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E4" w:rsidRDefault="005C6414">
      <w:pPr>
        <w:jc w:val="center"/>
      </w:pPr>
      <w:bookmarkStart w:id="0" w:name="_GoBack"/>
      <w:bookmarkEnd w:id="0"/>
      <w:r>
        <w:rPr>
          <w:rFonts w:ascii="Verdana" w:hAnsi="Verdana"/>
          <w:b/>
          <w:position w:val="6"/>
          <w:sz w:val="40"/>
          <w:szCs w:val="40"/>
        </w:rPr>
        <w:t xml:space="preserve">Przedmiotowe zasady </w:t>
      </w:r>
      <w:r w:rsidR="00E34CE4">
        <w:rPr>
          <w:rFonts w:ascii="Verdana" w:hAnsi="Verdana"/>
          <w:b/>
          <w:position w:val="6"/>
          <w:sz w:val="40"/>
          <w:szCs w:val="40"/>
        </w:rPr>
        <w:t xml:space="preserve">oceniania </w:t>
      </w:r>
      <w:r w:rsidR="00E34CE4">
        <w:rPr>
          <w:rFonts w:ascii="Verdana" w:hAnsi="Verdana"/>
          <w:b/>
          <w:sz w:val="40"/>
          <w:szCs w:val="40"/>
        </w:rPr>
        <w:br/>
        <w:t xml:space="preserve">do podręcznika </w:t>
      </w:r>
      <w:r w:rsidR="00E34CE4">
        <w:rPr>
          <w:rFonts w:ascii="Verdana" w:hAnsi="Verdana"/>
          <w:b/>
          <w:i/>
          <w:sz w:val="40"/>
          <w:szCs w:val="40"/>
        </w:rPr>
        <w:t>English Class B1</w:t>
      </w:r>
    </w:p>
    <w:p w:rsidR="00E34CE4" w:rsidRDefault="00E34CE4">
      <w:pPr>
        <w:rPr>
          <w:rFonts w:ascii="Verdana" w:hAnsi="Verdana"/>
          <w:b/>
          <w:sz w:val="20"/>
          <w:szCs w:val="20"/>
        </w:rPr>
      </w:pPr>
    </w:p>
    <w:p w:rsidR="00E34CE4" w:rsidRDefault="00E34CE4">
      <w:r>
        <w:rPr>
          <w:rFonts w:ascii="Verdana" w:hAnsi="Verdana"/>
          <w:b/>
          <w:sz w:val="20"/>
          <w:szCs w:val="20"/>
        </w:rPr>
        <w:t xml:space="preserve">I. Zasady ogólne </w:t>
      </w:r>
    </w:p>
    <w:p w:rsidR="00E34CE4" w:rsidRDefault="00E34CE4">
      <w:r>
        <w:rPr>
          <w:rFonts w:ascii="Verdana" w:hAnsi="Verdana"/>
          <w:b/>
          <w:sz w:val="20"/>
          <w:szCs w:val="20"/>
        </w:rPr>
        <w:t>II. Sposoby sprawdzania osiągnięć edukacyjnych</w:t>
      </w:r>
    </w:p>
    <w:p w:rsidR="00E34CE4" w:rsidRDefault="00E34CE4">
      <w:r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E34CE4" w:rsidRDefault="00E34CE4">
      <w:pPr>
        <w:rPr>
          <w:rFonts w:ascii="Verdana" w:hAnsi="Verdana"/>
          <w:bCs/>
          <w:sz w:val="16"/>
          <w:szCs w:val="16"/>
        </w:rPr>
      </w:pPr>
    </w:p>
    <w:p w:rsidR="00E34CE4" w:rsidRDefault="00E34CE4">
      <w:pPr>
        <w:rPr>
          <w:rFonts w:ascii="Verdana" w:hAnsi="Verdana"/>
          <w:b/>
          <w:bCs/>
          <w:sz w:val="16"/>
          <w:szCs w:val="16"/>
        </w:rPr>
      </w:pPr>
    </w:p>
    <w:p w:rsidR="00E34CE4" w:rsidRDefault="00E34CE4">
      <w:r>
        <w:rPr>
          <w:rFonts w:ascii="Verdana" w:hAnsi="Verdana"/>
          <w:b/>
          <w:sz w:val="16"/>
          <w:szCs w:val="16"/>
        </w:rPr>
        <w:t>I.</w:t>
      </w:r>
      <w:r>
        <w:rPr>
          <w:rFonts w:ascii="Verdana" w:hAnsi="Verdana"/>
          <w:b/>
          <w:sz w:val="16"/>
          <w:szCs w:val="16"/>
        </w:rPr>
        <w:tab/>
        <w:t>Zasady ogólne</w:t>
      </w:r>
    </w:p>
    <w:p w:rsidR="00E34CE4" w:rsidRDefault="00E34CE4">
      <w:pPr>
        <w:rPr>
          <w:rFonts w:ascii="Verdana" w:hAnsi="Verdana"/>
          <w:bCs/>
          <w:sz w:val="16"/>
          <w:szCs w:val="16"/>
        </w:rPr>
      </w:pPr>
    </w:p>
    <w:p w:rsidR="00E34CE4" w:rsidRDefault="00E34CE4">
      <w:r>
        <w:rPr>
          <w:rFonts w:ascii="Verdana" w:hAnsi="Verdana"/>
          <w:bCs/>
          <w:sz w:val="16"/>
          <w:szCs w:val="16"/>
        </w:rPr>
        <w:t>1.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>Przedmiotow</w:t>
      </w:r>
      <w:r w:rsidR="000E0E0A">
        <w:rPr>
          <w:rFonts w:ascii="Verdana" w:hAnsi="Verdana"/>
          <w:bCs/>
          <w:sz w:val="16"/>
          <w:szCs w:val="16"/>
        </w:rPr>
        <w:t>e</w:t>
      </w:r>
      <w:r>
        <w:rPr>
          <w:rFonts w:ascii="Verdana" w:hAnsi="Verdana"/>
          <w:bCs/>
          <w:sz w:val="16"/>
          <w:szCs w:val="16"/>
        </w:rPr>
        <w:t xml:space="preserve"> </w:t>
      </w:r>
      <w:r w:rsidR="000E0E0A">
        <w:rPr>
          <w:rFonts w:ascii="Verdana" w:hAnsi="Verdana"/>
          <w:bCs/>
          <w:sz w:val="16"/>
          <w:szCs w:val="16"/>
        </w:rPr>
        <w:t xml:space="preserve">Zasady Oceniania </w:t>
      </w:r>
      <w:r>
        <w:rPr>
          <w:rFonts w:ascii="Verdana" w:hAnsi="Verdana"/>
          <w:bCs/>
          <w:sz w:val="16"/>
          <w:szCs w:val="16"/>
        </w:rPr>
        <w:t>(P</w:t>
      </w:r>
      <w:r w:rsidR="000E0E0A">
        <w:rPr>
          <w:rFonts w:ascii="Verdana" w:hAnsi="Verdana"/>
          <w:bCs/>
          <w:sz w:val="16"/>
          <w:szCs w:val="16"/>
        </w:rPr>
        <w:t>Z</w:t>
      </w:r>
      <w:r>
        <w:rPr>
          <w:rFonts w:ascii="Verdana" w:hAnsi="Verdana"/>
          <w:bCs/>
          <w:sz w:val="16"/>
          <w:szCs w:val="16"/>
        </w:rPr>
        <w:t xml:space="preserve">O) </w:t>
      </w:r>
      <w:r w:rsidR="000E0E0A">
        <w:rPr>
          <w:rFonts w:ascii="Verdana" w:hAnsi="Verdana"/>
          <w:bCs/>
          <w:sz w:val="16"/>
          <w:szCs w:val="16"/>
        </w:rPr>
        <w:t xml:space="preserve">są zgodne z Wewnątrzszkolnym Ocenianiem (WO), które stanowi załącznik do </w:t>
      </w:r>
      <w:r>
        <w:rPr>
          <w:rFonts w:ascii="Verdana" w:hAnsi="Verdana"/>
          <w:bCs/>
          <w:sz w:val="16"/>
          <w:szCs w:val="16"/>
        </w:rPr>
        <w:t>Statut</w:t>
      </w:r>
      <w:r w:rsidR="000E0E0A">
        <w:rPr>
          <w:rFonts w:ascii="Verdana" w:hAnsi="Verdana"/>
          <w:bCs/>
          <w:sz w:val="16"/>
          <w:szCs w:val="16"/>
        </w:rPr>
        <w:t>u</w:t>
      </w:r>
      <w:r>
        <w:rPr>
          <w:rFonts w:ascii="Verdana" w:hAnsi="Verdana"/>
          <w:bCs/>
          <w:sz w:val="16"/>
          <w:szCs w:val="16"/>
        </w:rPr>
        <w:t xml:space="preserve"> Szkoły.</w:t>
      </w:r>
    </w:p>
    <w:p w:rsidR="00E34CE4" w:rsidRDefault="00E34CE4">
      <w:pPr>
        <w:ind w:left="705" w:hanging="705"/>
      </w:pPr>
      <w:r>
        <w:rPr>
          <w:rFonts w:ascii="Verdana" w:hAnsi="Verdana"/>
          <w:bCs/>
          <w:sz w:val="16"/>
          <w:szCs w:val="16"/>
        </w:rPr>
        <w:t>2.</w:t>
      </w:r>
      <w:r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:rsidR="00E34CE4" w:rsidRDefault="00E34CE4">
      <w:pPr>
        <w:ind w:firstLine="705"/>
      </w:pPr>
      <w:r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:rsidR="00E34CE4" w:rsidRDefault="00E34CE4">
      <w:r>
        <w:rPr>
          <w:rFonts w:ascii="Verdana" w:hAnsi="Verdana"/>
          <w:bCs/>
          <w:sz w:val="16"/>
          <w:szCs w:val="16"/>
        </w:rPr>
        <w:t>3.</w:t>
      </w:r>
      <w:r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E34CE4" w:rsidRDefault="00E34CE4" w:rsidP="000E0E0A">
      <w:pPr>
        <w:ind w:left="705" w:hanging="705"/>
      </w:pPr>
      <w:r>
        <w:rPr>
          <w:rFonts w:ascii="Verdana" w:hAnsi="Verdana"/>
          <w:bCs/>
          <w:sz w:val="16"/>
          <w:szCs w:val="16"/>
        </w:rPr>
        <w:t>4.</w:t>
      </w:r>
      <w:r>
        <w:rPr>
          <w:rFonts w:ascii="Verdana" w:hAnsi="Verdana"/>
          <w:bCs/>
          <w:sz w:val="16"/>
          <w:szCs w:val="16"/>
        </w:rPr>
        <w:tab/>
        <w:t xml:space="preserve">O zakresie wymagań edukacyjnych, kryteriach i sposobach oceniania oraz trybie poprawiania </w:t>
      </w:r>
      <w:r w:rsidRPr="000E0E0A">
        <w:rPr>
          <w:rFonts w:ascii="Verdana" w:hAnsi="Verdana"/>
          <w:bCs/>
          <w:sz w:val="16"/>
          <w:szCs w:val="16"/>
        </w:rPr>
        <w:t xml:space="preserve">oceny </w:t>
      </w:r>
      <w:r w:rsidR="000E0E0A" w:rsidRPr="000E0E0A">
        <w:rPr>
          <w:rFonts w:ascii="Verdana" w:hAnsi="Verdana"/>
          <w:sz w:val="16"/>
          <w:szCs w:val="16"/>
        </w:rPr>
        <w:t xml:space="preserve">oraz uzyskania oceny wyższej niż proponowana </w:t>
      </w:r>
      <w:r w:rsidRPr="000E0E0A">
        <w:rPr>
          <w:rFonts w:ascii="Verdana" w:hAnsi="Verdana"/>
          <w:bCs/>
          <w:sz w:val="16"/>
          <w:szCs w:val="16"/>
        </w:rPr>
        <w:t>nauczyciel</w:t>
      </w:r>
      <w:r>
        <w:rPr>
          <w:rFonts w:ascii="Verdana" w:hAnsi="Verdana"/>
          <w:bCs/>
          <w:sz w:val="16"/>
          <w:szCs w:val="16"/>
        </w:rPr>
        <w:t xml:space="preserve"> informuje uczniów </w:t>
      </w:r>
      <w:r w:rsidR="000E0E0A">
        <w:rPr>
          <w:rFonts w:ascii="Verdana" w:hAnsi="Verdana"/>
          <w:bCs/>
          <w:sz w:val="16"/>
          <w:szCs w:val="16"/>
        </w:rPr>
        <w:br/>
      </w:r>
      <w:r>
        <w:rPr>
          <w:rFonts w:ascii="Verdana" w:hAnsi="Verdana"/>
          <w:bCs/>
          <w:sz w:val="16"/>
          <w:szCs w:val="16"/>
        </w:rPr>
        <w:t>na pierwszej lekcji języka angielskiego.</w:t>
      </w:r>
    </w:p>
    <w:p w:rsidR="00E34CE4" w:rsidRDefault="00E34CE4">
      <w:pPr>
        <w:ind w:left="705" w:hanging="705"/>
      </w:pPr>
      <w:r>
        <w:rPr>
          <w:rFonts w:ascii="Verdana" w:hAnsi="Verdana"/>
          <w:bCs/>
          <w:sz w:val="16"/>
          <w:szCs w:val="16"/>
        </w:rPr>
        <w:t>5.</w:t>
      </w:r>
      <w:r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>
        <w:rPr>
          <w:rFonts w:ascii="Verdana" w:hAnsi="Verdana"/>
          <w:bCs/>
          <w:sz w:val="16"/>
          <w:szCs w:val="16"/>
        </w:rPr>
        <w:br/>
        <w:t>ppp oraz w wyniku rozpoznania indywidualnych potrzeb przez pracowników placówki).</w:t>
      </w:r>
    </w:p>
    <w:p w:rsidR="00E34CE4" w:rsidRDefault="00E34CE4">
      <w:r>
        <w:rPr>
          <w:rFonts w:ascii="Verdana" w:hAnsi="Verdana"/>
          <w:bCs/>
          <w:sz w:val="16"/>
          <w:szCs w:val="16"/>
        </w:rPr>
        <w:t>6.</w:t>
      </w:r>
      <w:r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bCs/>
          <w:sz w:val="16"/>
          <w:szCs w:val="16"/>
        </w:rPr>
        <w:t xml:space="preserve"> od 1 do 6.</w:t>
      </w:r>
    </w:p>
    <w:p w:rsidR="00E34CE4" w:rsidRDefault="00E34CE4">
      <w:pPr>
        <w:ind w:left="705" w:hanging="705"/>
      </w:pPr>
      <w:r>
        <w:rPr>
          <w:rFonts w:ascii="Verdana" w:hAnsi="Verdana"/>
          <w:bCs/>
          <w:sz w:val="16"/>
          <w:szCs w:val="16"/>
        </w:rPr>
        <w:t>7.</w:t>
      </w:r>
      <w:r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:rsidR="00E34CE4" w:rsidRDefault="00E34CE4">
      <w:pPr>
        <w:rPr>
          <w:rFonts w:ascii="Verdana" w:hAnsi="Verdana"/>
          <w:bCs/>
          <w:sz w:val="16"/>
          <w:szCs w:val="16"/>
        </w:rPr>
      </w:pPr>
    </w:p>
    <w:p w:rsidR="00E34CE4" w:rsidRDefault="00E34CE4">
      <w:pPr>
        <w:ind w:left="709"/>
      </w:pPr>
      <w:r>
        <w:rPr>
          <w:rFonts w:ascii="Verdana" w:hAnsi="Verdana"/>
          <w:bCs/>
          <w:sz w:val="16"/>
          <w:szCs w:val="16"/>
        </w:rPr>
        <w:t>Ocenianie bieżące ma za zadanie umożliwić:</w:t>
      </w:r>
    </w:p>
    <w:p w:rsidR="00E34CE4" w:rsidRDefault="00E34CE4">
      <w:pPr>
        <w:tabs>
          <w:tab w:val="left" w:pos="709"/>
        </w:tabs>
        <w:ind w:left="709"/>
      </w:pPr>
      <w:r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:rsidR="00E34CE4" w:rsidRDefault="00E34CE4">
      <w:pPr>
        <w:ind w:left="851" w:hanging="142"/>
      </w:pPr>
      <w:r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E34CE4" w:rsidRDefault="00E34CE4">
      <w:pPr>
        <w:ind w:left="851" w:hanging="142"/>
      </w:pPr>
      <w:r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:rsidR="00E34CE4" w:rsidRDefault="00E34CE4">
      <w:pPr>
        <w:ind w:left="851" w:hanging="142"/>
      </w:pPr>
      <w:r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:rsidR="00E34CE4" w:rsidRDefault="00E34CE4">
      <w:pPr>
        <w:ind w:left="851" w:hanging="142"/>
      </w:pPr>
      <w:r>
        <w:rPr>
          <w:rFonts w:ascii="Verdana" w:hAnsi="Verdana"/>
          <w:bCs/>
          <w:sz w:val="16"/>
          <w:szCs w:val="16"/>
        </w:rPr>
        <w:t>e) motywowanie ucznia do dalszych postępów w nauce.</w:t>
      </w:r>
    </w:p>
    <w:p w:rsidR="00E34CE4" w:rsidRDefault="00E34CE4">
      <w:pPr>
        <w:ind w:left="705"/>
        <w:rPr>
          <w:rFonts w:ascii="Verdana" w:hAnsi="Verdana"/>
          <w:bCs/>
          <w:sz w:val="16"/>
          <w:szCs w:val="16"/>
        </w:rPr>
      </w:pPr>
    </w:p>
    <w:p w:rsidR="00E34CE4" w:rsidRDefault="00E34CE4">
      <w:r>
        <w:rPr>
          <w:rFonts w:ascii="Verdana" w:hAnsi="Verdana"/>
          <w:bCs/>
          <w:sz w:val="16"/>
          <w:szCs w:val="16"/>
        </w:rPr>
        <w:t xml:space="preserve">8. </w:t>
      </w:r>
      <w:r>
        <w:rPr>
          <w:rFonts w:ascii="Verdana" w:hAnsi="Verdana"/>
          <w:bCs/>
          <w:sz w:val="16"/>
          <w:szCs w:val="16"/>
        </w:rPr>
        <w:tab/>
        <w:t xml:space="preserve">Ustalenie </w:t>
      </w:r>
      <w:r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0E0E0A">
        <w:rPr>
          <w:rFonts w:ascii="Verdana" w:hAnsi="Verdana"/>
          <w:bCs/>
          <w:sz w:val="16"/>
          <w:szCs w:val="16"/>
        </w:rPr>
        <w:t>WO</w:t>
      </w:r>
      <w:r>
        <w:rPr>
          <w:rFonts w:ascii="Verdana" w:hAnsi="Verdana"/>
          <w:sz w:val="16"/>
          <w:szCs w:val="16"/>
        </w:rPr>
        <w:t xml:space="preserve">. </w:t>
      </w:r>
    </w:p>
    <w:p w:rsidR="00E34CE4" w:rsidRDefault="00E34CE4">
      <w:pPr>
        <w:ind w:left="705" w:hanging="705"/>
      </w:pPr>
      <w:r>
        <w:rPr>
          <w:rFonts w:ascii="Verdana" w:hAnsi="Verdana"/>
          <w:sz w:val="16"/>
          <w:szCs w:val="16"/>
        </w:rPr>
        <w:t xml:space="preserve">9. </w:t>
      </w:r>
      <w:r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:rsidR="00E34CE4" w:rsidRDefault="00E34CE4">
      <w:pPr>
        <w:ind w:firstLine="705"/>
      </w:pPr>
      <w:r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E34CE4" w:rsidRDefault="00E34CE4">
      <w:pPr>
        <w:ind w:firstLine="705"/>
      </w:pPr>
      <w:r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E34CE4" w:rsidRDefault="00E34CE4">
      <w:pPr>
        <w:ind w:firstLine="705"/>
      </w:pPr>
      <w:r>
        <w:rPr>
          <w:rFonts w:ascii="Verdana" w:hAnsi="Verdana"/>
          <w:sz w:val="16"/>
          <w:szCs w:val="16"/>
        </w:rPr>
        <w:t>c) konsultacje indywidualne z nauczycielem przedmiotu.</w:t>
      </w:r>
    </w:p>
    <w:p w:rsidR="00E34CE4" w:rsidRDefault="00E34CE4"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0E0E0A">
        <w:rPr>
          <w:rFonts w:ascii="Verdana" w:hAnsi="Verdana"/>
          <w:bCs/>
          <w:sz w:val="16"/>
          <w:szCs w:val="16"/>
        </w:rPr>
        <w:t>WO</w:t>
      </w:r>
      <w:r>
        <w:rPr>
          <w:rFonts w:ascii="Verdana" w:hAnsi="Verdana"/>
          <w:sz w:val="16"/>
          <w:szCs w:val="16"/>
        </w:rPr>
        <w:t>.</w:t>
      </w:r>
    </w:p>
    <w:p w:rsidR="00E34CE4" w:rsidRDefault="00E34CE4">
      <w:r>
        <w:rPr>
          <w:rFonts w:ascii="Verdana" w:hAnsi="Verdana"/>
          <w:sz w:val="16"/>
          <w:szCs w:val="16"/>
        </w:rPr>
        <w:t xml:space="preserve">11. </w:t>
      </w:r>
      <w:r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E34CE4" w:rsidRDefault="00E34CE4">
      <w:r>
        <w:rPr>
          <w:rFonts w:ascii="Verdana" w:hAnsi="Verdana"/>
          <w:sz w:val="16"/>
          <w:szCs w:val="16"/>
        </w:rPr>
        <w:t xml:space="preserve">12. </w:t>
      </w:r>
      <w:r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E34CE4" w:rsidRDefault="00E34CE4">
      <w:r>
        <w:rPr>
          <w:rFonts w:ascii="Verdana" w:hAnsi="Verdana"/>
          <w:sz w:val="16"/>
          <w:szCs w:val="16"/>
        </w:rPr>
        <w:lastRenderedPageBreak/>
        <w:t xml:space="preserve">13. </w:t>
      </w:r>
      <w:r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:rsidR="00E34CE4" w:rsidRDefault="00E34CE4">
      <w:pPr>
        <w:rPr>
          <w:rFonts w:ascii="Verdana" w:hAnsi="Verdana"/>
          <w:sz w:val="16"/>
          <w:szCs w:val="16"/>
        </w:rPr>
      </w:pPr>
    </w:p>
    <w:p w:rsidR="00E34CE4" w:rsidRDefault="00E34CE4">
      <w:r>
        <w:rPr>
          <w:rFonts w:ascii="Verdana" w:hAnsi="Verdana"/>
          <w:sz w:val="16"/>
          <w:szCs w:val="16"/>
        </w:rPr>
        <w:t xml:space="preserve">W przypadku przyjęcia zasad oceny opisowej nauczyciel zamiast wystawienia stopnia (ocenianie bieżące) w skali 1–6 powinien uczniowi napisać informację zwrotną względem </w:t>
      </w:r>
      <w:r>
        <w:rPr>
          <w:rFonts w:ascii="Verdana" w:hAnsi="Verdana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:rsidR="00E34CE4" w:rsidRDefault="00E34CE4">
      <w:r>
        <w:rPr>
          <w:rFonts w:ascii="Verdana" w:hAnsi="Verdana"/>
          <w:sz w:val="16"/>
          <w:szCs w:val="16"/>
        </w:rPr>
        <w:t>a) wyszczególniamy i doceniamy dobre elementy pracy ucznia,</w:t>
      </w:r>
    </w:p>
    <w:p w:rsidR="00E34CE4" w:rsidRDefault="00E34CE4">
      <w:r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E34CE4" w:rsidRDefault="00E34CE4">
      <w:r>
        <w:rPr>
          <w:rFonts w:ascii="Verdana" w:hAnsi="Verdana"/>
          <w:sz w:val="16"/>
          <w:szCs w:val="16"/>
        </w:rPr>
        <w:t xml:space="preserve">c) wskazujemy </w:t>
      </w:r>
      <w:r>
        <w:rPr>
          <w:rFonts w:ascii="Verdana" w:hAnsi="Verdana"/>
          <w:bCs/>
          <w:sz w:val="16"/>
          <w:szCs w:val="16"/>
        </w:rPr>
        <w:t>w jaki sposób</w:t>
      </w:r>
      <w:r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 w:rsidR="00E34CE4" w:rsidRDefault="00E34CE4">
      <w:r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E34CE4" w:rsidRDefault="00E34CE4">
      <w:pPr>
        <w:rPr>
          <w:rFonts w:ascii="Verdana" w:hAnsi="Verdana"/>
          <w:sz w:val="16"/>
          <w:szCs w:val="16"/>
        </w:rPr>
      </w:pPr>
    </w:p>
    <w:p w:rsidR="00E34CE4" w:rsidRDefault="00E34CE4">
      <w:r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</w:r>
      <w:r>
        <w:rPr>
          <w:rFonts w:ascii="Verdana" w:hAnsi="Verdana"/>
          <w:bCs/>
          <w:sz w:val="16"/>
          <w:szCs w:val="16"/>
        </w:rPr>
        <w:br/>
        <w:t xml:space="preserve">pracy. Stosując ocenianie opisowe w ocenianiu bieżącym , należy ustalić jak „opisy” zostaną w efekcie przełożone na oceny, bo oceny roczne ustala się w skali 1–6. Proponuję </w:t>
      </w:r>
      <w:r>
        <w:rPr>
          <w:rFonts w:ascii="Verdana" w:hAnsi="Verdana"/>
          <w:bCs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>
        <w:rPr>
          <w:rFonts w:ascii="Verdana" w:hAnsi="Verdana"/>
          <w:bCs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>
        <w:rPr>
          <w:rFonts w:ascii="Verdana" w:hAnsi="Verdana"/>
          <w:bCs/>
          <w:sz w:val="16"/>
          <w:szCs w:val="16"/>
        </w:rPr>
        <w:br/>
        <w:t>uczyć się i ułatwi wystawienie nauczycielowi oceny rocznej.</w:t>
      </w:r>
    </w:p>
    <w:p w:rsidR="00E34CE4" w:rsidRDefault="00E34CE4">
      <w:r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 w:rsidR="00E34CE4" w:rsidRDefault="00E34CE4">
      <w:pPr>
        <w:rPr>
          <w:rFonts w:ascii="Verdana" w:hAnsi="Verdana"/>
          <w:bCs/>
          <w:sz w:val="16"/>
          <w:szCs w:val="16"/>
        </w:rPr>
      </w:pPr>
    </w:p>
    <w:p w:rsidR="00E34CE4" w:rsidRDefault="00E34CE4">
      <w:r>
        <w:rPr>
          <w:rFonts w:ascii="Verdana" w:hAnsi="Verdana"/>
          <w:b/>
          <w:sz w:val="16"/>
          <w:szCs w:val="16"/>
        </w:rPr>
        <w:t>II.</w:t>
      </w:r>
      <w:r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E34CE4" w:rsidRDefault="00E34CE4">
      <w:pPr>
        <w:rPr>
          <w:rFonts w:ascii="Verdana" w:hAnsi="Verdana"/>
          <w:bCs/>
          <w:sz w:val="16"/>
          <w:szCs w:val="16"/>
        </w:rPr>
      </w:pPr>
    </w:p>
    <w:p w:rsidR="00E34CE4" w:rsidRDefault="00E34CE4">
      <w:pPr>
        <w:ind w:left="705" w:hanging="705"/>
      </w:pPr>
      <w:r>
        <w:rPr>
          <w:rFonts w:ascii="Verdana" w:hAnsi="Verdana"/>
          <w:bCs/>
          <w:sz w:val="16"/>
          <w:szCs w:val="16"/>
        </w:rPr>
        <w:t>1.</w:t>
      </w:r>
      <w:r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>
        <w:rPr>
          <w:rFonts w:ascii="Verdana" w:hAnsi="Verdana"/>
          <w:bCs/>
          <w:sz w:val="16"/>
          <w:szCs w:val="16"/>
        </w:rPr>
        <w:br/>
        <w:t>stosowane testy nauczycielskie.</w:t>
      </w:r>
    </w:p>
    <w:p w:rsidR="00E34CE4" w:rsidRDefault="00E34CE4">
      <w:pPr>
        <w:ind w:left="705" w:hanging="705"/>
      </w:pPr>
      <w:r>
        <w:rPr>
          <w:rFonts w:ascii="Verdana" w:hAnsi="Verdana"/>
          <w:bCs/>
          <w:sz w:val="16"/>
          <w:szCs w:val="16"/>
        </w:rPr>
        <w:t>2.</w:t>
      </w:r>
      <w:r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E34CE4" w:rsidRDefault="00E34CE4">
      <w:r>
        <w:rPr>
          <w:rFonts w:ascii="Verdana" w:hAnsi="Verdana"/>
          <w:bCs/>
          <w:sz w:val="16"/>
          <w:szCs w:val="16"/>
        </w:rPr>
        <w:t>3.</w:t>
      </w:r>
      <w:r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:rsidR="00E34CE4" w:rsidRDefault="00E34CE4">
      <w:r>
        <w:rPr>
          <w:rFonts w:ascii="Verdana" w:hAnsi="Verdana"/>
          <w:bCs/>
          <w:sz w:val="16"/>
          <w:szCs w:val="16"/>
        </w:rPr>
        <w:t>4.</w:t>
      </w:r>
      <w:r>
        <w:rPr>
          <w:rFonts w:ascii="Verdana" w:hAnsi="Verdana"/>
          <w:bCs/>
          <w:sz w:val="16"/>
          <w:szCs w:val="16"/>
        </w:rPr>
        <w:tab/>
        <w:t xml:space="preserve">Każdą oceną można poprawić w trybie określonym w </w:t>
      </w:r>
      <w:r w:rsidR="000E0E0A">
        <w:rPr>
          <w:rFonts w:ascii="Verdana" w:hAnsi="Verdana"/>
          <w:bCs/>
          <w:sz w:val="16"/>
          <w:szCs w:val="16"/>
        </w:rPr>
        <w:t>WO</w:t>
      </w:r>
      <w:r>
        <w:rPr>
          <w:rFonts w:ascii="Verdana" w:hAnsi="Verdana"/>
          <w:bCs/>
          <w:sz w:val="16"/>
          <w:szCs w:val="16"/>
        </w:rPr>
        <w:t>.</w:t>
      </w:r>
    </w:p>
    <w:p w:rsidR="00E34CE4" w:rsidRDefault="00E34CE4">
      <w:r>
        <w:rPr>
          <w:rFonts w:ascii="Verdana" w:hAnsi="Verdana"/>
          <w:bCs/>
          <w:sz w:val="16"/>
          <w:szCs w:val="16"/>
        </w:rPr>
        <w:t>5.</w:t>
      </w:r>
      <w:r>
        <w:rPr>
          <w:rFonts w:ascii="Verdana" w:hAnsi="Verdana"/>
          <w:bCs/>
          <w:sz w:val="16"/>
          <w:szCs w:val="16"/>
        </w:rPr>
        <w:tab/>
        <w:t xml:space="preserve">Sprawdziany i ich zakres </w:t>
      </w:r>
      <w:r w:rsidR="005C6414">
        <w:rPr>
          <w:rFonts w:ascii="Verdana" w:hAnsi="Verdana"/>
          <w:bCs/>
          <w:sz w:val="16"/>
          <w:szCs w:val="16"/>
        </w:rPr>
        <w:t xml:space="preserve">są zapowiadane z co najmniej </w:t>
      </w:r>
      <w:r>
        <w:rPr>
          <w:rFonts w:ascii="Verdana" w:hAnsi="Verdana"/>
          <w:bCs/>
          <w:sz w:val="16"/>
          <w:szCs w:val="16"/>
        </w:rPr>
        <w:t>tygodniowym wyprzedzeniem, kartkówki z bieżącego materiału nie podlegają tej zasadzie.</w:t>
      </w:r>
    </w:p>
    <w:p w:rsidR="00E34CE4" w:rsidRDefault="00E34CE4">
      <w:r>
        <w:rPr>
          <w:rFonts w:ascii="Verdana" w:hAnsi="Verdana"/>
          <w:bCs/>
          <w:sz w:val="16"/>
          <w:szCs w:val="16"/>
        </w:rPr>
        <w:t>6.</w:t>
      </w:r>
      <w:r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:rsidR="00E34CE4" w:rsidRDefault="00E34CE4">
      <w:r>
        <w:rPr>
          <w:rFonts w:ascii="Verdana" w:hAnsi="Verdana"/>
          <w:bCs/>
          <w:sz w:val="16"/>
          <w:szCs w:val="16"/>
        </w:rPr>
        <w:t>7.</w:t>
      </w:r>
      <w:r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:rsidR="00E34CE4" w:rsidRDefault="00E34CE4">
      <w:r>
        <w:rPr>
          <w:rFonts w:ascii="Verdana" w:hAnsi="Verdana"/>
          <w:bCs/>
          <w:sz w:val="16"/>
          <w:szCs w:val="16"/>
        </w:rPr>
        <w:t>8.</w:t>
      </w:r>
      <w:r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E34CE4" w:rsidRDefault="00E34CE4">
      <w:pPr>
        <w:ind w:left="705" w:hanging="705"/>
      </w:pPr>
      <w:r>
        <w:rPr>
          <w:rFonts w:ascii="Verdana" w:hAnsi="Verdana"/>
          <w:bCs/>
          <w:sz w:val="16"/>
          <w:szCs w:val="16"/>
        </w:rPr>
        <w:t>9.</w:t>
      </w:r>
      <w:r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>
        <w:rPr>
          <w:rFonts w:ascii="Verdana" w:hAnsi="Verdana"/>
          <w:bCs/>
          <w:sz w:val="16"/>
          <w:szCs w:val="16"/>
        </w:rPr>
        <w:br/>
        <w:t>indywidualnym ustaleniom (adekwatnym do długości i przyczyny nieobecności).</w:t>
      </w:r>
    </w:p>
    <w:p w:rsidR="00E34CE4" w:rsidRDefault="00E34CE4">
      <w:r>
        <w:rPr>
          <w:rFonts w:ascii="Verdana" w:hAnsi="Verdana"/>
          <w:bCs/>
          <w:sz w:val="16"/>
          <w:szCs w:val="16"/>
        </w:rPr>
        <w:t>10.</w:t>
      </w:r>
      <w:r>
        <w:rPr>
          <w:rFonts w:ascii="Verdana" w:hAnsi="Verdana"/>
          <w:bCs/>
          <w:sz w:val="16"/>
          <w:szCs w:val="16"/>
        </w:rPr>
        <w:tab/>
        <w:t xml:space="preserve">Ocena roczna zostaje ustalona zgodnie z </w:t>
      </w:r>
      <w:r w:rsidR="000E0E0A">
        <w:rPr>
          <w:rFonts w:ascii="Verdana" w:hAnsi="Verdana"/>
          <w:bCs/>
          <w:sz w:val="16"/>
          <w:szCs w:val="16"/>
        </w:rPr>
        <w:t>WO</w:t>
      </w:r>
      <w:r>
        <w:rPr>
          <w:rFonts w:ascii="Verdana" w:hAnsi="Verdana"/>
          <w:bCs/>
          <w:sz w:val="16"/>
          <w:szCs w:val="16"/>
        </w:rPr>
        <w:t>.</w:t>
      </w:r>
    </w:p>
    <w:p w:rsidR="00E34CE4" w:rsidRDefault="00E34CE4">
      <w:pPr>
        <w:rPr>
          <w:rFonts w:ascii="Verdana" w:hAnsi="Verdana"/>
          <w:bCs/>
          <w:sz w:val="16"/>
          <w:szCs w:val="16"/>
        </w:rPr>
      </w:pPr>
    </w:p>
    <w:p w:rsidR="00E34CE4" w:rsidRDefault="00E34CE4">
      <w:r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E34CE4" w:rsidRDefault="00E34CE4">
      <w:pPr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E34CE4" w:rsidRDefault="00E34CE4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E34CE4" w:rsidRDefault="00E34CE4">
      <w:pPr>
        <w:pStyle w:val="Domynie"/>
        <w:jc w:val="center"/>
      </w:pPr>
      <w:r>
        <w:rPr>
          <w:rFonts w:ascii="Verdana" w:hAnsi="Verdana" w:cs="Verdana"/>
          <w:i/>
          <w:sz w:val="28"/>
          <w:szCs w:val="28"/>
        </w:rPr>
        <w:t>English Class B1</w:t>
      </w:r>
    </w:p>
    <w:p w:rsidR="00E34CE4" w:rsidRDefault="00E34CE4">
      <w:pPr>
        <w:pStyle w:val="Nagwek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E34CE4" w:rsidRDefault="00E34CE4">
      <w:pPr>
        <w:pStyle w:val="Nagwek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B1, KTÓRA JEST MOŻLIWA DO OSIĄGNIĘCIA W WYNIKU REALIZACJI PODRĘCZNIKA </w:t>
      </w:r>
      <w:r>
        <w:rPr>
          <w:rFonts w:ascii="Verdana" w:hAnsi="Verdana" w:cs="Verdana"/>
          <w:i/>
          <w:iCs/>
          <w:color w:val="00000A"/>
          <w:sz w:val="16"/>
          <w:szCs w:val="16"/>
        </w:rPr>
        <w:t>English Class B1</w:t>
      </w: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7"/>
        <w:gridCol w:w="3748"/>
        <w:gridCol w:w="3750"/>
        <w:gridCol w:w="3748"/>
      </w:tblGrid>
      <w:tr w:rsidR="00E34CE4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E34CE4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34CE4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 realizację działań językowych</w:t>
            </w:r>
            <w:r w:rsidR="00170296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Welcome to Woodley Bridge</w:t>
            </w:r>
          </w:p>
          <w:p w:rsidR="00E34CE4" w:rsidRDefault="00E34CE4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That’s my world</w:t>
            </w:r>
          </w:p>
          <w:p w:rsidR="00E34CE4" w:rsidRDefault="00E34CE4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Wild nature</w:t>
            </w:r>
          </w:p>
          <w:p w:rsidR="00E34CE4" w:rsidRDefault="00E34CE4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The taste test</w:t>
            </w:r>
          </w:p>
          <w:p w:rsidR="00E34CE4" w:rsidRDefault="00E34CE4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Curtain up!</w:t>
            </w:r>
          </w:p>
          <w:p w:rsidR="00E34CE4" w:rsidRDefault="00E34CE4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The big match!</w:t>
            </w:r>
          </w:p>
          <w:p w:rsidR="00E34CE4" w:rsidRDefault="00E34CE4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See the world!</w:t>
            </w:r>
          </w:p>
          <w:p w:rsidR="00E34CE4" w:rsidRDefault="00E34CE4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Getting to know you</w:t>
            </w:r>
          </w:p>
          <w:p w:rsidR="00E34CE4" w:rsidRDefault="00E34CE4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No time for crime</w:t>
            </w:r>
          </w:p>
          <w:p w:rsidR="00E34CE4" w:rsidRDefault="00E34CE4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Think outside the box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34CE4" w:rsidRDefault="00E34CE4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SŁUCHANIE:</w:t>
            </w:r>
          </w:p>
          <w:p w:rsidR="00E34CE4" w:rsidRDefault="00E34CE4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Uczeń potrafi zrozumie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ć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 g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łó</w:t>
            </w:r>
            <w:r>
              <w:rPr>
                <w:rFonts w:ascii="Verdana" w:hAnsi="Verdana"/>
                <w:b w:val="0"/>
                <w:bCs w:val="0"/>
                <w:sz w:val="16"/>
              </w:rPr>
              <w:t>wne my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ś</w:t>
            </w:r>
            <w:r>
              <w:rPr>
                <w:rFonts w:ascii="Verdana" w:hAnsi="Verdana"/>
                <w:b w:val="0"/>
                <w:bCs w:val="0"/>
                <w:sz w:val="16"/>
              </w:rPr>
              <w:t>li zawarte w jasnej, sformu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ł</w:t>
            </w:r>
            <w:r>
              <w:rPr>
                <w:rFonts w:ascii="Verdana" w:hAnsi="Verdana"/>
                <w:b w:val="0"/>
                <w:bCs w:val="0"/>
                <w:sz w:val="16"/>
              </w:rPr>
              <w:t>owanej w standardowej odmianie j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ę</w:t>
            </w:r>
            <w:r>
              <w:rPr>
                <w:rFonts w:ascii="Verdana" w:hAnsi="Verdana"/>
                <w:b w:val="0"/>
                <w:bCs w:val="0"/>
                <w:sz w:val="16"/>
              </w:rPr>
              <w:t>zyka wypowiedzi na znane tematy, typowe dla domu, szko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ł</w:t>
            </w:r>
            <w:r>
              <w:rPr>
                <w:rFonts w:ascii="Verdana" w:hAnsi="Verdana"/>
                <w:b w:val="0"/>
                <w:bCs w:val="0"/>
                <w:sz w:val="16"/>
              </w:rPr>
              <w:t>y, czasu wolnego itd. Potrafi zrozumie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ć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 g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łó</w:t>
            </w:r>
            <w:r>
              <w:rPr>
                <w:rFonts w:ascii="Verdana" w:hAnsi="Verdana"/>
                <w:b w:val="0"/>
                <w:bCs w:val="0"/>
                <w:sz w:val="16"/>
              </w:rPr>
              <w:t>wne w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ą</w:t>
            </w:r>
            <w:r>
              <w:rPr>
                <w:rFonts w:ascii="Verdana" w:hAnsi="Verdana"/>
                <w:b w:val="0"/>
                <w:bCs w:val="0"/>
                <w:sz w:val="16"/>
              </w:rPr>
              <w:t>tki wielu program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ó</w:t>
            </w:r>
            <w:r>
              <w:rPr>
                <w:rFonts w:ascii="Verdana" w:hAnsi="Verdana"/>
                <w:b w:val="0"/>
                <w:bCs w:val="0"/>
                <w:sz w:val="16"/>
              </w:rPr>
              <w:t>w radiowych i telewizyjnych traktuj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ą</w:t>
            </w:r>
            <w:r>
              <w:rPr>
                <w:rFonts w:ascii="Verdana" w:hAnsi="Verdana"/>
                <w:b w:val="0"/>
                <w:bCs w:val="0"/>
                <w:sz w:val="16"/>
              </w:rPr>
              <w:t>cych o sprawach bie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żą</w:t>
            </w:r>
            <w:r>
              <w:rPr>
                <w:rFonts w:ascii="Verdana" w:hAnsi="Verdana"/>
                <w:b w:val="0"/>
                <w:bCs w:val="0"/>
                <w:sz w:val="16"/>
              </w:rPr>
              <w:t>cych lub o sprawach interesuj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ą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cych ucznia prywatnie lub zawodowo 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–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 wtedy, kiedy te informacje s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ą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 podawane stosunkowo wolno i wyra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ź</w:t>
            </w:r>
            <w:r>
              <w:rPr>
                <w:rFonts w:ascii="Verdana" w:hAnsi="Verdana"/>
                <w:b w:val="0"/>
                <w:bCs w:val="0"/>
                <w:sz w:val="16"/>
              </w:rPr>
              <w:t>nie.</w:t>
            </w:r>
          </w:p>
          <w:p w:rsidR="00E34CE4" w:rsidRDefault="00E34CE4">
            <w:pPr>
              <w:pStyle w:val="Domynie"/>
              <w:jc w:val="both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E34CE4" w:rsidRDefault="00E34CE4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Uczeń rozumie teksty sk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ł</w:t>
            </w:r>
            <w:r>
              <w:rPr>
                <w:rFonts w:ascii="Verdana" w:hAnsi="Verdana"/>
                <w:b w:val="0"/>
                <w:bCs w:val="0"/>
                <w:sz w:val="16"/>
              </w:rPr>
              <w:t>adaj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ą</w:t>
            </w:r>
            <w:r>
              <w:rPr>
                <w:rFonts w:ascii="Verdana" w:hAnsi="Verdana"/>
                <w:b w:val="0"/>
                <w:bCs w:val="0"/>
                <w:sz w:val="16"/>
              </w:rPr>
              <w:t>ce si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ę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 g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łó</w:t>
            </w:r>
            <w:r>
              <w:rPr>
                <w:rFonts w:ascii="Verdana" w:hAnsi="Verdana"/>
                <w:b w:val="0"/>
                <w:bCs w:val="0"/>
                <w:sz w:val="16"/>
              </w:rPr>
              <w:t>wnie ze s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łó</w:t>
            </w:r>
            <w:r>
              <w:rPr>
                <w:rFonts w:ascii="Verdana" w:hAnsi="Verdana"/>
                <w:b w:val="0"/>
                <w:bCs w:val="0"/>
                <w:sz w:val="16"/>
              </w:rPr>
              <w:t>w najcz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ęś</w:t>
            </w:r>
            <w:r>
              <w:rPr>
                <w:rFonts w:ascii="Verdana" w:hAnsi="Verdana"/>
                <w:b w:val="0"/>
                <w:bCs w:val="0"/>
                <w:sz w:val="16"/>
              </w:rPr>
              <w:t>ciej wyst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ę</w:t>
            </w:r>
            <w:r>
              <w:rPr>
                <w:rFonts w:ascii="Verdana" w:hAnsi="Verdana"/>
                <w:b w:val="0"/>
                <w:bCs w:val="0"/>
                <w:sz w:val="16"/>
              </w:rPr>
              <w:t>puj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ą</w:t>
            </w:r>
            <w:r>
              <w:rPr>
                <w:rFonts w:ascii="Verdana" w:hAnsi="Verdana"/>
                <w:b w:val="0"/>
                <w:bCs w:val="0"/>
                <w:sz w:val="16"/>
              </w:rPr>
              <w:t>cych, dotycz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ą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cych 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ż</w:t>
            </w:r>
            <w:r>
              <w:rPr>
                <w:rFonts w:ascii="Verdana" w:hAnsi="Verdana"/>
                <w:b w:val="0"/>
                <w:bCs w:val="0"/>
                <w:sz w:val="16"/>
              </w:rPr>
              <w:t>ycia codziennego lub zawodowego. Rozumie opisy wydarze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ń</w:t>
            </w:r>
            <w:r>
              <w:rPr>
                <w:rFonts w:ascii="Verdana" w:hAnsi="Verdana"/>
                <w:b w:val="0"/>
                <w:bCs w:val="0"/>
                <w:sz w:val="16"/>
              </w:rPr>
              <w:t>, uczu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ć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 i pragnie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ń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 zawarte w prywatnej korespondencji.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E34CE4" w:rsidRDefault="00E34CE4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łączyć wyrażenia w prosty sposób, by opisywać przeżycia i zdarzenia, a także swoje marzenia, nadzieje i ambicje. Potrafi krótko uzasadniać i objaśniać własne poglądy i plany. Potrafi relacjonować wydarzenia i opowiadać przebieg akcji książek czy filmów, opisuje własne reakcje i wrażenia.</w:t>
            </w:r>
          </w:p>
          <w:p w:rsidR="00E34CE4" w:rsidRDefault="00E34CE4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E34CE4" w:rsidRDefault="00E34CE4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potrafi pisać </w:t>
            </w:r>
            <w:r>
              <w:rPr>
                <w:rFonts w:ascii="Verdana" w:hAnsi="Verdana"/>
                <w:b w:val="0"/>
                <w:bCs w:val="0"/>
                <w:sz w:val="16"/>
              </w:rPr>
              <w:t>proste teksty na znane mu lub zwi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ą</w:t>
            </w:r>
            <w:r>
              <w:rPr>
                <w:rFonts w:ascii="Verdana" w:hAnsi="Verdana"/>
                <w:b w:val="0"/>
                <w:bCs w:val="0"/>
                <w:sz w:val="16"/>
              </w:rPr>
              <w:t>zane z jego zainteresowaniami tematy. Potrafi pisa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ć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 prywatne listy, opisuj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ą</w:t>
            </w:r>
            <w:r>
              <w:rPr>
                <w:rFonts w:ascii="Verdana" w:hAnsi="Verdana"/>
                <w:b w:val="0"/>
                <w:bCs w:val="0"/>
                <w:sz w:val="16"/>
              </w:rPr>
              <w:t>c swoje prze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ż</w:t>
            </w:r>
            <w:r>
              <w:rPr>
                <w:rFonts w:ascii="Verdana" w:hAnsi="Verdana"/>
                <w:b w:val="0"/>
                <w:bCs w:val="0"/>
                <w:sz w:val="16"/>
              </w:rPr>
              <w:t>ycia i wra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ż</w:t>
            </w:r>
            <w:r>
              <w:rPr>
                <w:rFonts w:ascii="Verdana" w:hAnsi="Verdana"/>
                <w:b w:val="0"/>
                <w:bCs w:val="0"/>
                <w:sz w:val="16"/>
              </w:rPr>
              <w:t>enia.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E34CE4" w:rsidRDefault="00E34CE4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both"/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Uczeń potrafi sobie radzi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ć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 w wi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ę</w:t>
            </w:r>
            <w:r>
              <w:rPr>
                <w:rFonts w:ascii="Verdana" w:hAnsi="Verdana"/>
                <w:b w:val="0"/>
                <w:bCs w:val="0"/>
                <w:sz w:val="16"/>
              </w:rPr>
              <w:t>kszo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ś</w:t>
            </w:r>
            <w:r>
              <w:rPr>
                <w:rFonts w:ascii="Verdana" w:hAnsi="Verdana"/>
                <w:b w:val="0"/>
                <w:bCs w:val="0"/>
                <w:sz w:val="16"/>
              </w:rPr>
              <w:t>ci sytuacji, w kt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ó</w:t>
            </w:r>
            <w:r>
              <w:rPr>
                <w:rFonts w:ascii="Verdana" w:hAnsi="Verdana"/>
                <w:b w:val="0"/>
                <w:bCs w:val="0"/>
                <w:sz w:val="16"/>
              </w:rPr>
              <w:t>rych mo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ż</w:t>
            </w:r>
            <w:r>
              <w:rPr>
                <w:rFonts w:ascii="Verdana" w:hAnsi="Verdana"/>
                <w:b w:val="0"/>
                <w:bCs w:val="0"/>
                <w:sz w:val="16"/>
              </w:rPr>
              <w:t>na si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ę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 znale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źć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 w czasie podr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óż</w:t>
            </w:r>
            <w:r>
              <w:rPr>
                <w:rFonts w:ascii="Verdana" w:hAnsi="Verdana"/>
                <w:b w:val="0"/>
                <w:bCs w:val="0"/>
                <w:sz w:val="16"/>
              </w:rPr>
              <w:t>y po kraju lub regionie, gdzie m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ó</w:t>
            </w:r>
            <w:r>
              <w:rPr>
                <w:rFonts w:ascii="Verdana" w:hAnsi="Verdana"/>
                <w:b w:val="0"/>
                <w:bCs w:val="0"/>
                <w:sz w:val="16"/>
              </w:rPr>
              <w:t>wi si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ę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 danym j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ę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zykiem. Potrafi - bez uprzedniego przygotowania 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–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 w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łą</w:t>
            </w:r>
            <w:r>
              <w:rPr>
                <w:rFonts w:ascii="Verdana" w:hAnsi="Verdana"/>
                <w:b w:val="0"/>
                <w:bCs w:val="0"/>
                <w:sz w:val="16"/>
              </w:rPr>
              <w:t>cza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ć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 si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ę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 do rozm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ó</w:t>
            </w:r>
            <w:r>
              <w:rPr>
                <w:rFonts w:ascii="Verdana" w:hAnsi="Verdana"/>
                <w:b w:val="0"/>
                <w:bCs w:val="0"/>
                <w:sz w:val="16"/>
              </w:rPr>
              <w:t>w na znane mu tematy prywatne lub dotycz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ą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ce 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ż</w:t>
            </w:r>
            <w:r>
              <w:rPr>
                <w:rFonts w:ascii="Verdana" w:hAnsi="Verdana"/>
                <w:b w:val="0"/>
                <w:bCs w:val="0"/>
                <w:sz w:val="16"/>
              </w:rPr>
              <w:t>ycia codziennego (np. rodziny, zainteresowa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ń</w:t>
            </w:r>
            <w:r>
              <w:rPr>
                <w:rFonts w:ascii="Verdana" w:hAnsi="Verdana"/>
                <w:b w:val="0"/>
                <w:bCs w:val="0"/>
                <w:sz w:val="16"/>
              </w:rPr>
              <w:t>, pracy, podr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óż</w:t>
            </w:r>
            <w:r>
              <w:rPr>
                <w:rFonts w:ascii="Verdana" w:hAnsi="Verdana"/>
                <w:b w:val="0"/>
                <w:bCs w:val="0"/>
                <w:sz w:val="16"/>
              </w:rPr>
              <w:t>owania i wydarze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ń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 bie</w:t>
            </w:r>
            <w:r>
              <w:rPr>
                <w:rFonts w:ascii="Verdana" w:hAnsi="Verdana" w:hint="eastAsia"/>
                <w:b w:val="0"/>
                <w:bCs w:val="0"/>
                <w:sz w:val="16"/>
              </w:rPr>
              <w:t>żą</w:t>
            </w:r>
            <w:r>
              <w:rPr>
                <w:rFonts w:ascii="Verdana" w:hAnsi="Verdana"/>
                <w:b w:val="0"/>
                <w:bCs w:val="0"/>
                <w:sz w:val="16"/>
              </w:rPr>
              <w:t>cych).</w:t>
            </w:r>
          </w:p>
        </w:tc>
      </w:tr>
      <w:tr w:rsidR="00E34CE4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</w:pPr>
      <w:r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Nagwek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E34CE4" w:rsidRDefault="00E34CE4">
      <w:pPr>
        <w:jc w:val="center"/>
      </w:pPr>
      <w:r>
        <w:rPr>
          <w:rFonts w:ascii="Verdana" w:hAnsi="Verdana"/>
          <w:b/>
          <w:sz w:val="28"/>
          <w:szCs w:val="28"/>
        </w:rPr>
        <w:t>Kryteria oceniania ogólne</w:t>
      </w:r>
    </w:p>
    <w:p w:rsidR="00E34CE4" w:rsidRDefault="00E34CE4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E34CE4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E34CE4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E34CE4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34CE4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34CE4" w:rsidRDefault="00E34CE4">
            <w:r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</w:t>
            </w: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zadań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o elementarnym stopniu trudności nawet</w:t>
            </w:r>
            <w:r w:rsidR="0017029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z pomocą nauczyciela. </w:t>
            </w:r>
          </w:p>
          <w:p w:rsidR="00E34CE4" w:rsidRDefault="00E34CE4"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34CE4" w:rsidRDefault="00E34CE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0E0A" w:rsidRPr="000E0E0A" w:rsidRDefault="000E0E0A" w:rsidP="000E0E0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E0E0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0E0E0A" w:rsidRPr="000E0E0A" w:rsidRDefault="000E0E0A" w:rsidP="000E0E0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0E0E0A" w:rsidRPr="000E0E0A" w:rsidRDefault="000E0E0A" w:rsidP="000E0E0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0E0E0A" w:rsidRPr="000E0E0A" w:rsidRDefault="000E0E0A" w:rsidP="000E0E0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0E0E0A" w:rsidRPr="000E0E0A" w:rsidRDefault="000E0E0A" w:rsidP="000E0E0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0E0E0A" w:rsidRPr="000E0E0A" w:rsidRDefault="000E0E0A" w:rsidP="000E0E0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0E0E0A" w:rsidRPr="000E0E0A" w:rsidRDefault="000E0E0A" w:rsidP="000E0E0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E0E0A">
              <w:rPr>
                <w:rFonts w:ascii="Verdana" w:hAnsi="Verdana"/>
                <w:bCs/>
                <w:sz w:val="16"/>
                <w:szCs w:val="16"/>
              </w:rPr>
              <w:t xml:space="preserve">*W świetle obowiązujących przepisów ocena ucznia ma wynikać ze stopnia przyswojenia przez niego treści wynikających z </w:t>
            </w:r>
            <w:r w:rsidRPr="000E0E0A">
              <w:rPr>
                <w:rFonts w:ascii="Verdana" w:hAnsi="Verdana"/>
                <w:bCs/>
                <w:sz w:val="16"/>
                <w:szCs w:val="16"/>
              </w:rPr>
              <w:lastRenderedPageBreak/>
              <w:t>podstawy programowej.</w:t>
            </w:r>
          </w:p>
          <w:p w:rsidR="00E34CE4" w:rsidRPr="000E0E0A" w:rsidRDefault="000E0E0A" w:rsidP="000E0E0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E0E0A">
              <w:rPr>
                <w:rFonts w:ascii="Verdana" w:hAnsi="Verdana"/>
                <w:bCs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</w:t>
            </w:r>
            <w:r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34CE4" w:rsidRDefault="00E34CE4" w:rsidP="000E0E0A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E34CE4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E34CE4" w:rsidRDefault="00E34CE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E34CE4" w:rsidRDefault="00E34CE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E34CE4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E34CE4" w:rsidRDefault="00E34CE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E34CE4" w:rsidRDefault="00E34CE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E34CE4" w:rsidRDefault="00E34CE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E34CE4" w:rsidRDefault="00E34CE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CE4" w:rsidRDefault="00E34CE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E34CE4" w:rsidRDefault="00E34CE4">
      <w:pPr>
        <w:rPr>
          <w:rFonts w:ascii="Verdana" w:hAnsi="Verdana"/>
          <w:sz w:val="16"/>
          <w:szCs w:val="16"/>
        </w:rPr>
      </w:pPr>
    </w:p>
    <w:p w:rsidR="00E34CE4" w:rsidRDefault="00E34CE4">
      <w:pPr>
        <w:rPr>
          <w:rFonts w:ascii="Verdana" w:hAnsi="Verdana"/>
          <w:sz w:val="16"/>
          <w:szCs w:val="16"/>
        </w:rPr>
      </w:pPr>
    </w:p>
    <w:p w:rsidR="00E34CE4" w:rsidRDefault="00E34CE4">
      <w:pPr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5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English Class B1</w:t>
            </w:r>
            <w:r w:rsidR="00FE1185">
              <w:rPr>
                <w:rFonts w:ascii="Verdana" w:hAnsi="Verdana" w:cs="Verdana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rozdział Starter: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Welcome to Woodley Bridge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4 -9).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pomieszczenia i wyposażenie domu </w:t>
            </w:r>
          </w:p>
          <w:p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ubrania i dodatki</w:t>
            </w:r>
          </w:p>
          <w:p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/>
                <w:b w:val="0"/>
                <w:bCs w:val="0"/>
                <w:sz w:val="16"/>
              </w:rPr>
              <w:t>kraje, narodowości i języki</w:t>
            </w:r>
          </w:p>
          <w:p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E34CE4" w:rsidRDefault="00E34CE4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E34CE4" w:rsidRDefault="00E34CE4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częstotliwości</w:t>
            </w:r>
          </w:p>
          <w:p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czas </w:t>
            </w:r>
            <w:r>
              <w:rPr>
                <w:rFonts w:ascii="Verdana" w:hAnsi="Verdana"/>
                <w:b w:val="0"/>
                <w:bCs w:val="0"/>
                <w:i/>
                <w:iCs/>
                <w:sz w:val="16"/>
                <w:lang w:val="en-US"/>
              </w:rPr>
              <w:t>Present Continuous</w:t>
            </w:r>
          </w:p>
          <w:p w:rsidR="00E34CE4" w:rsidRDefault="00E34CE4">
            <w:pPr>
              <w:pStyle w:val="Domynie"/>
              <w:numPr>
                <w:ilvl w:val="0"/>
                <w:numId w:val="17"/>
              </w:numPr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 xml:space="preserve">konstrukcja </w:t>
            </w:r>
            <w:r>
              <w:rPr>
                <w:rFonts w:ascii="Verdana" w:hAnsi="Verdana"/>
                <w:b w:val="0"/>
                <w:bCs w:val="0"/>
                <w:i/>
                <w:iCs/>
                <w:sz w:val="16"/>
              </w:rPr>
              <w:t xml:space="preserve">there is / there are 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z określeniami </w:t>
            </w:r>
            <w:r>
              <w:rPr>
                <w:rFonts w:ascii="Verdana" w:hAnsi="Verdana"/>
                <w:b w:val="0"/>
                <w:bCs w:val="0"/>
                <w:i/>
                <w:iCs/>
                <w:sz w:val="16"/>
              </w:rPr>
              <w:t>some / any</w:t>
            </w:r>
          </w:p>
          <w:p w:rsidR="00E34CE4" w:rsidRDefault="00E34CE4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/>
                <w:b w:val="0"/>
                <w:bCs w:val="0"/>
                <w:sz w:val="16"/>
              </w:rPr>
              <w:t>zaimki dzierżawcze i dopełniacz saksoński</w:t>
            </w:r>
          </w:p>
          <w:p w:rsidR="00E34CE4" w:rsidRDefault="00E34CE4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dla czasownika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to be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 czasowników regularnych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34CE4" w:rsidRDefault="00E34CE4">
            <w:pPr>
              <w:pStyle w:val="Domynie"/>
            </w:pPr>
            <w:bookmarkStart w:id="1" w:name="OLE_LINK11"/>
            <w:bookmarkEnd w:id="1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tabs>
                <w:tab w:val="left" w:pos="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sobie,</w:t>
            </w:r>
          </w:p>
          <w:p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podstawowych zwrotów opisuje pomiesczenia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 swoje upodobania i zainteresowania, formy spędzania czasu wolnego oraz czynności życia codziennego,</w:t>
            </w:r>
          </w:p>
          <w:p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>używając prostych zwrotów opisuje ubrania i dodatki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podstawowych zwrotów opisuje wybrane zawody i czynności z nimi związane,</w:t>
            </w:r>
          </w:p>
          <w:p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stosując poznane słownictwo opisuje ludzi i podaje informacje na temat narodowości,</w:t>
            </w:r>
          </w:p>
          <w:p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prostych zwrotów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swoje uczucia i emocje,</w:t>
            </w:r>
          </w:p>
          <w:p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poznane zwroty do opowiadania o wydarzeniach z przeszłości,</w:t>
            </w:r>
          </w:p>
          <w:p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E34CE4" w:rsidRDefault="00E34CE4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E34CE4" w:rsidRDefault="00E34CE4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E34CE4" w:rsidRDefault="00E34CE4">
            <w:pPr>
              <w:pStyle w:val="Domynie"/>
            </w:pPr>
            <w:bookmarkStart w:id="3" w:name="OLE_LINK12"/>
            <w:bookmarkEnd w:id="3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różne pomieszczenia, wyraża opinie na ich temat,</w:t>
            </w:r>
          </w:p>
          <w:p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poznanych zwrotów opisuje swoje upodobania i zainteresowania, formy spędzania czasu wolnego oraz czynności życia codziennego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ubrań i dodatków, określa style,</w:t>
            </w:r>
          </w:p>
          <w:p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różne zawody i szczegółowo opisuje czynności i obowiązki z nimi związane,</w:t>
            </w:r>
          </w:p>
          <w:p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szczegółowow opisuje ludzi i podaje informacje na temat narodowości,</w:t>
            </w:r>
          </w:p>
          <w:p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lang w:val="hi-IN" w:bidi="hi-IN"/>
              </w:rPr>
              <w:t>swobodnie</w:t>
            </w:r>
            <w:r>
              <w:rPr>
                <w:rFonts w:ascii="Verdana" w:hAnsi="Verdana" w:cs="Verdana"/>
                <w:b w:val="0"/>
                <w:bCs w:val="0"/>
                <w:color w:val="000000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uczucia i emocje,</w:t>
            </w:r>
          </w:p>
          <w:p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opowiada o wydarzeniach i doświadczeniach z przeszłości,</w:t>
            </w:r>
          </w:p>
          <w:p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E34CE4" w:rsidRDefault="00E34CE4">
            <w:pPr>
              <w:pStyle w:val="Domynie"/>
              <w:tabs>
                <w:tab w:val="left" w:pos="720"/>
              </w:tabs>
              <w:ind w:left="720"/>
            </w:pPr>
          </w:p>
          <w:p w:rsidR="00E34CE4" w:rsidRDefault="00E34CE4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E34CE4" w:rsidRDefault="00E34CE4">
            <w:pPr>
              <w:pStyle w:val="Domynie"/>
              <w:shd w:val="clear" w:color="auto" w:fill="C0C0C0"/>
              <w:jc w:val="center"/>
            </w:pPr>
          </w:p>
        </w:tc>
      </w:tr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1: That’s my world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10 - 21).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podstawowych urządzeń technicznych i technologii informacyjno-komnikacyjnych</w:t>
            </w:r>
          </w:p>
          <w:p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media</w:t>
            </w:r>
          </w:p>
          <w:p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/>
                <w:b w:val="0"/>
                <w:bCs w:val="0"/>
                <w:sz w:val="16"/>
              </w:rPr>
              <w:t xml:space="preserve">czasowniki z bezokolicznikiem lub konstrukcją </w:t>
            </w:r>
            <w:r>
              <w:rPr>
                <w:rFonts w:ascii="Verdana" w:hAnsi="Verdana"/>
                <w:b w:val="0"/>
                <w:bCs w:val="0"/>
                <w:i/>
                <w:iCs/>
                <w:sz w:val="16"/>
              </w:rPr>
              <w:t>gerund</w:t>
            </w:r>
          </w:p>
          <w:p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statyczne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podstawowe urządzenia techniczne i technologie informacyjno-komunikacyjne używając prostych struktur,</w:t>
            </w:r>
          </w:p>
          <w:p w:rsidR="00E34CE4" w:rsidRDefault="00E34CE4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wyraża swoje opinie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nawykach i przyzwyczajeniach używając bardzo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E34CE4" w:rsidRDefault="00E34CE4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E34CE4" w:rsidRDefault="00E34CE4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szczegółowo i swobodnie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podstawowe urządzenia techniczne i technologie informacyjno-komunikacyjne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poznanych zwrotów opisuje swoje upodobania i zainteresowania oraz wyraża swoje opinie i pyta o opinie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nawyków i przyzwyczajeń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1 (e-Panel).</w:t>
            </w:r>
          </w:p>
        </w:tc>
      </w:tr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Wild nature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22 - 33).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pogoda</w:t>
            </w:r>
          </w:p>
          <w:p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klęski żywiołowe</w:t>
            </w:r>
          </w:p>
          <w:p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koflikty i problemy</w:t>
            </w:r>
          </w:p>
          <w:p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wycieczki</w:t>
            </w:r>
          </w:p>
          <w:p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</w:t>
            </w:r>
          </w:p>
          <w:p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podstawowych urządzeń technologicznych</w:t>
            </w:r>
          </w:p>
          <w:p w:rsidR="00E34CE4" w:rsidRDefault="00E34CE4">
            <w:pPr>
              <w:pStyle w:val="Domynie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</w:p>
          <w:p w:rsidR="00E34CE4" w:rsidRDefault="00E34CE4">
            <w:pPr>
              <w:pStyle w:val="Domynie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i zaimki nieokreślone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bookmarkStart w:id="4" w:name="OLE_LINK13"/>
            <w:bookmarkEnd w:id="4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pogodę i różne rodzaje klęsk żywiołowych używając podstawowych struktur,</w:t>
            </w:r>
          </w:p>
          <w:p w:rsidR="00E34CE4" w:rsidRDefault="00E34CE4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E34CE4" w:rsidRDefault="00E34CE4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opisuje formy spędzania czasu wolnego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upodobania, opinie, uczucia i emocje używając prostych konstrukcji,</w:t>
            </w:r>
          </w:p>
          <w:p w:rsidR="00E34CE4" w:rsidRDefault="00E34CE4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ulubionych miejscach,</w:t>
            </w:r>
          </w:p>
          <w:p w:rsidR="00E34CE4" w:rsidRDefault="00E34CE4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E34CE4" w:rsidRDefault="00E34CE4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pogody, różnych zjawisk atmosferycznych oraz rodzajów klęsk żywiołowych z uwzględnieniem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problemów dotyczących jego miejsca zamieszkania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zczegółowo opowiada o wydarzeniach i doświadczeniach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formy spędzania czasu wolnego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swoje upodobania, opinie, uczucia i emocje używając poznanych konstrukcji,</w:t>
            </w:r>
          </w:p>
          <w:p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podaje szczegóły na temat różnych miejsc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The taste test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34 - 47).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E34CE4" w:rsidRDefault="00E34CE4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styl życia</w:t>
            </w:r>
          </w:p>
          <w:p w:rsidR="00E34CE4" w:rsidRDefault="00E34CE4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E34CE4" w:rsidRDefault="00E34CE4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kupowanie jedzenia w restauracji</w:t>
            </w:r>
          </w:p>
          <w:p w:rsidR="00E34CE4" w:rsidRDefault="00E34CE4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nawyki żywieniowe</w:t>
            </w:r>
          </w:p>
          <w:p w:rsidR="00E34CE4" w:rsidRDefault="00E34CE4">
            <w:pPr>
              <w:pStyle w:val="Domynie"/>
              <w:numPr>
                <w:ilvl w:val="0"/>
                <w:numId w:val="29"/>
              </w:numPr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never / ever / just / already / yet / for / since</w:t>
            </w:r>
          </w:p>
          <w:p w:rsidR="00E34CE4" w:rsidRDefault="00E34CE4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kolokacje z czasownikami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make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do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artkuły spożywcze używając prostych struktur i prostych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znane programy kulinarne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przygotowania posiłkówi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doświadczenia używając prostych struktur,</w:t>
            </w:r>
          </w:p>
          <w:p w:rsidR="00E34CE4" w:rsidRDefault="00E34CE4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E34CE4" w:rsidRDefault="00E34CE4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poznanych zwrotów opisuje artykuły spożywcze oreaz miejsca, w których można je nabyć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znane i ulubione programy kulinarne, uzasadnia swój wybór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przygotowania posiłków i swoich ulubionych potraw,</w:t>
            </w:r>
          </w:p>
          <w:p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doświadczenia,</w:t>
            </w:r>
          </w:p>
          <w:p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3 (e-Panel).</w:t>
            </w:r>
          </w:p>
        </w:tc>
      </w:tr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Curtain up!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48 - 59).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>
        <w:trPr>
          <w:cantSplit/>
          <w:trHeight w:val="2079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kultura</w:t>
            </w:r>
          </w:p>
          <w:p w:rsidR="00E34CE4" w:rsidRDefault="00E34CE4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E34CE4" w:rsidRDefault="00E34CE4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filmów</w:t>
            </w:r>
          </w:p>
          <w:p w:rsidR="00E34CE4" w:rsidRDefault="00E34CE4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uczestnictwo w kulturze</w:t>
            </w:r>
          </w:p>
          <w:p w:rsidR="00E34CE4" w:rsidRDefault="00E34CE4">
            <w:pPr>
              <w:pStyle w:val="Domynie"/>
              <w:numPr>
                <w:ilvl w:val="0"/>
                <w:numId w:val="18"/>
              </w:numPr>
            </w:pPr>
            <w:bookmarkStart w:id="5" w:name="__DdeLink__1123_611970136"/>
            <w:bookmarkEnd w:id="5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społeczne</w:t>
            </w:r>
          </w:p>
          <w:p w:rsidR="00E34CE4" w:rsidRDefault="00E34CE4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formy spędzania czasu wolnego</w:t>
            </w:r>
          </w:p>
          <w:p w:rsidR="00E34CE4" w:rsidRDefault="00E34CE4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wydarzenia i uroczystości w różnych krajach</w:t>
            </w:r>
          </w:p>
          <w:p w:rsidR="00E34CE4" w:rsidRDefault="00E34CE4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/>
                <w:b w:val="0"/>
                <w:bCs w:val="0"/>
                <w:sz w:val="16"/>
              </w:rPr>
              <w:t>przysłówki opisujące ludzi</w:t>
            </w:r>
          </w:p>
          <w:p w:rsidR="00E34CE4" w:rsidRDefault="00E34CE4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</w:t>
            </w:r>
          </w:p>
          <w:p w:rsidR="00E34CE4" w:rsidRDefault="00E34CE4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  <w:p w:rsidR="00E34CE4" w:rsidRDefault="00E34CE4">
            <w:pPr>
              <w:pStyle w:val="Domynie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określenia ilości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some, any, much, many, (a) few, (a) little, a lot of, lots of</w:t>
            </w:r>
          </w:p>
          <w:p w:rsidR="00E34CE4" w:rsidRDefault="00E34CE4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lang w:val="en-US"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>przysłówki sposobu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programy telewizyjne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udziela prostych informacji o swoich obowiązkach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upodobania</w:t>
            </w: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tekstu w podręczniku opisuje tradycyjne stroje z różnych krajów,</w:t>
            </w:r>
          </w:p>
          <w:p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prostym językiem wypowiada się na temat organizacji uroczystości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prowadzi rozmowę stosując proste zwroty, proponuje, przyjmuje i odrzuca propozycje wzorując się na podręczniku,</w:t>
            </w:r>
          </w:p>
          <w:p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prostymi słowami opisuje ulubioną potrawę i sposób jej przygotowania,</w:t>
            </w:r>
          </w:p>
          <w:p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E34CE4" w:rsidRDefault="00E34CE4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zczegółowo opisuje ulubione programy telewizyjne, uzasadnia swój wybór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upodobaniach dotyczących form rozrywki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wybrane stroje tradycyjne z różnych państw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podaje szczegoóły dotyczące organizacji różnych uroczystości,</w:t>
            </w:r>
          </w:p>
          <w:p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proponuje, przyjmuje i odrzuca propozycje urzywając wszystkich poznanych zwrotów,</w:t>
            </w:r>
          </w:p>
          <w:p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szczegółowo opisuje swoją ulubioną potrawę i podaje dokładny przepis na jej wykonanie,</w:t>
            </w:r>
          </w:p>
          <w:p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34CE4">
        <w:trPr>
          <w:trHeight w:val="249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E34CE4">
        <w:trPr>
          <w:trHeight w:val="281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</w:t>
            </w:r>
            <w:r w:rsidR="00170296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sprawdzający wiadomości i umiejętności z pierwszego semestru</w:t>
            </w:r>
            <w:r w:rsidR="00663BD7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The big match!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60 - 71).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E34CE4" w:rsidRDefault="00E34CE4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obiekty sportowe</w:t>
            </w:r>
          </w:p>
          <w:p w:rsidR="00E34CE4" w:rsidRDefault="00E34CE4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</w:t>
            </w:r>
          </w:p>
          <w:p w:rsidR="00E34CE4" w:rsidRDefault="00E34CE4">
            <w:pPr>
              <w:pStyle w:val="Domynie"/>
              <w:numPr>
                <w:ilvl w:val="0"/>
                <w:numId w:val="4"/>
              </w:numPr>
            </w:pPr>
            <w:bookmarkStart w:id="6" w:name="OLE_LINK2"/>
            <w:bookmarkEnd w:id="6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uprawianie sportu</w:t>
            </w:r>
          </w:p>
          <w:p w:rsidR="00E34CE4" w:rsidRDefault="00E34CE4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improezy sportowe</w:t>
            </w:r>
          </w:p>
          <w:p w:rsidR="00E34CE4" w:rsidRDefault="00E34CE4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E34CE4" w:rsidRDefault="00E34CE4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technologii informacyjno-komunikacyjnych</w:t>
            </w:r>
          </w:p>
          <w:p w:rsidR="00E34CE4" w:rsidRDefault="00E34CE4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do opisywania dyscyplin sportowych</w:t>
            </w:r>
          </w:p>
          <w:p w:rsidR="00E34CE4" w:rsidRDefault="00E34CE4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sposoby wyrażania przyszłości</w:t>
            </w:r>
          </w:p>
          <w:p w:rsidR="00E34CE4" w:rsidRDefault="00E34CE4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pierwszy tryb warunkowy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struktur opisuje dyscypliny sportowe i obiekty służące do ich uprawiania,</w:t>
            </w:r>
          </w:p>
          <w:p w:rsidR="00E34CE4" w:rsidRDefault="00E34CE4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imprezy sportowe i prostym językiem wyraża opinie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udziela prostych informacji o swoich intencjach i planach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prostych zwrotó opisuje wydarzenia sportowe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E34CE4" w:rsidRDefault="00E34CE4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poznanych zwrotów opisuje różnorodne 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yscypliny sportowe i obiekty służące do ich uprawiania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zczegółowo opisuje wybrane imprezy sportowe, wyraża opinie na ich temati oraz zadaje szczegółowe pytania na temat opinii innych osób,</w:t>
            </w:r>
          </w:p>
          <w:p w:rsidR="00E34CE4" w:rsidRDefault="00E34CE4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intencjach i planach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opisuje wydarzenia sportowe, wyraża opinie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5 (e-Panel).</w:t>
            </w:r>
          </w:p>
        </w:tc>
      </w:tr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See the world!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72 – 85).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orientacja w terenie</w:t>
            </w:r>
          </w:p>
          <w:p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wycieczki</w:t>
            </w:r>
          </w:p>
          <w:p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baza noclegowa</w:t>
            </w:r>
          </w:p>
          <w:p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dyscypliny sportowe</w:t>
            </w:r>
          </w:p>
          <w:p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obiekty sportowe</w:t>
            </w:r>
          </w:p>
          <w:p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imprezy sportowe</w:t>
            </w:r>
          </w:p>
          <w:p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uprawianie sportu</w:t>
            </w:r>
          </w:p>
          <w:p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doświadczeń związanych z podróżowaniem</w:t>
            </w:r>
          </w:p>
          <w:p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must, have to, ought to, should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nakazów, zakazów i udzielania rad</w:t>
            </w:r>
          </w:p>
          <w:p w:rsidR="00E34CE4" w:rsidRDefault="00E34CE4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czasowników modalnych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must, could, might / may, can’t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spekulacji</w:t>
            </w:r>
          </w:p>
          <w:p w:rsidR="00E34CE4" w:rsidRDefault="00E34CE4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podrzędne okolicznikowe czasu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różne rodzaje wyjazdów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 podróżowaniem, przedstawia krótko swoje plany i przygotowania do wyjazdów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używając zwrotów z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 xml:space="preserve">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zachęca, prosi o radę i udziela rady, nakazuje, zakazuje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/>
                <w:b w:val="0"/>
                <w:bCs w:val="0"/>
                <w:color w:val="000000"/>
                <w:sz w:val="16"/>
              </w:rPr>
              <w:t>różne bazy noclegowe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prostym językiem opisuje miejsca, które warto zwiedzić, wyraża proste opinie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krótko opisuje problemy związane z podróżowaniem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E34CE4" w:rsidRDefault="00E34CE4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zczegółowo opisuje różne rodzaje wyjazdów oraz doświadczenia z nimi związane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szczegółowo opisuje zagadnienia związane z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podróżowaniem, przedstawia swoje plany związane z podróżowaniem i przygotowania do wyjazdów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rozmowę, proponuje, przyjmuje i odrzuca propozycje, zachęca, prosi o radę i udziela rady, nakazuje, zakazuje używając wszystkich poznanych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</w:t>
            </w:r>
            <w:r>
              <w:rPr>
                <w:rFonts w:ascii="Calibri" w:hAnsi="Calibri" w:cs="Verdana"/>
                <w:b w:val="0"/>
                <w:bCs w:val="0"/>
                <w:color w:val="000000"/>
                <w:sz w:val="19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różnych baz noclegowych, wyraża opinie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miejsca, które warto zwiedzić, wyraża i uzasadnia swoje opinie na ich temat, pyta o opinie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prowadzi i podtrzymuje rozmowę, prosi o wyjaśnienie, powtórzenie, sprecyzowanie interesujących zagadnień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 problemy związane z podróżowaniem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Getting to know you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86 - 97).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cechy charakteru</w:t>
            </w:r>
          </w:p>
          <w:p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uczucia i emocje</w:t>
            </w:r>
          </w:p>
          <w:p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 i przyjaciele</w:t>
            </w:r>
          </w:p>
          <w:p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koflikty i problemy</w:t>
            </w:r>
          </w:p>
          <w:p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święta i uroczystości rodzinne</w:t>
            </w:r>
          </w:p>
          <w:p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 – Dzień Przyjaźni</w:t>
            </w:r>
          </w:p>
          <w:p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 i jego okolica</w:t>
            </w:r>
          </w:p>
          <w:p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wygląd zewnętrzny</w:t>
            </w:r>
          </w:p>
          <w:p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miejsce zamieszkania</w:t>
            </w:r>
          </w:p>
          <w:p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przeprowadzka</w:t>
            </w:r>
          </w:p>
          <w:p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relacji między członkami rodziny</w:t>
            </w:r>
          </w:p>
          <w:p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drugi tryb warunkowy</w:t>
            </w:r>
          </w:p>
          <w:p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zdania względne definiujące</w:t>
            </w:r>
          </w:p>
          <w:p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różne znaczenia czasownika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get</w:t>
            </w:r>
          </w:p>
          <w:p w:rsidR="00E34CE4" w:rsidRDefault="00E34CE4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Continuous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opisu zdjęć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udziela prostych informacji na temat członków swojej rodziny oraz krótko ich opisuje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prostymi słowami opisuje ulubione uroczystości rodzinne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miejsca zamieszkania używając prostych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prostych zwrotów opisuje osoby na zdjęciach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opowiada o swoich doświadczeniach związanych z przyjaźnią używając prostych konstrukcji,</w:t>
            </w:r>
          </w:p>
          <w:p w:rsidR="00E34CE4" w:rsidRDefault="00E34CE4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członków swojej rodziny, uzyskuje i udziela informacji o innych osobach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ulubionych uroczystości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rodzinnych, wyraża i uzasadnia swoje opinie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lang w:val="hi-IN" w:bidi="hi-IN"/>
              </w:rPr>
              <w:t>szczegółowo</w:t>
            </w:r>
            <w:r>
              <w:rPr>
                <w:rFonts w:ascii="Verdana" w:hAnsi="Verdana" w:cs="Verdana"/>
                <w:b w:val="0"/>
                <w:bCs w:val="0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miejsca zamieszkania używając poznanych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na temat osób na zdjęciach, uzyskuje i przekazuje informacje na ich temat,</w:t>
            </w:r>
          </w:p>
          <w:p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opisuje swoje doświadczenia związane z przyjaźnią,</w:t>
            </w:r>
          </w:p>
          <w:p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wyraża opinie stosując właściwe zwroty i podając uzasadnienia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No time for crime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98 – 109).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rodzaje zbrodni</w:t>
            </w:r>
          </w:p>
          <w:p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przestępcy</w:t>
            </w:r>
          </w:p>
          <w:p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prawo</w:t>
            </w:r>
          </w:p>
          <w:p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rozwiąywanie zagadek kryminalnych</w:t>
            </w:r>
          </w:p>
          <w:p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opisywanie umiejętności</w:t>
            </w:r>
          </w:p>
          <w:p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filmy</w:t>
            </w:r>
          </w:p>
          <w:p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media społecznościowe</w:t>
            </w:r>
          </w:p>
          <w:p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zjawiska społeczne – przestępstwa</w:t>
            </w:r>
          </w:p>
          <w:p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cechy charakteru</w:t>
            </w:r>
          </w:p>
          <w:p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formy spędzania czasu wolnego</w:t>
            </w:r>
          </w:p>
          <w:p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Continuous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zdarzeń z przeszłości</w:t>
            </w:r>
          </w:p>
          <w:p w:rsidR="00E34CE4" w:rsidRDefault="00E34CE4">
            <w:pPr>
              <w:pStyle w:val="Domynie"/>
              <w:numPr>
                <w:ilvl w:val="0"/>
                <w:numId w:val="16"/>
              </w:numPr>
            </w:pPr>
            <w:bookmarkStart w:id="7" w:name="OLE_LINK16"/>
            <w:bookmarkEnd w:id="7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strona bierna dla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czasu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</w:p>
          <w:p w:rsidR="00E34CE4" w:rsidRDefault="00E34CE4">
            <w:pPr>
              <w:pStyle w:val="Domynie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konstrukcja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have / get something done</w:t>
            </w:r>
          </w:p>
          <w:p w:rsidR="00E34CE4" w:rsidRDefault="00E34CE4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przedrostki negatywne przed przymiotnikami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zabawne zdarzenia z przeszłości używając prostych zwrotów,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wybrany film detektywistyczny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krótko opisuje swój styl życia używając prostych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 zagadnienia związane z przestępstwami i wykorzystaniem mediów społecznościowych wykorzystując tekst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prostych struktur,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używając prostych zwrotów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opisuje cechy charakteru,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proponuje, przyjmuje i odrzuca propozycje, zachęca używając podstawowych zwrotów,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E34CE4" w:rsidRDefault="00E34CE4">
            <w:pPr>
              <w:pStyle w:val="Domynie"/>
              <w:tabs>
                <w:tab w:val="left" w:pos="720"/>
              </w:tabs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wybranego filmu detektywistycznego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 swój styl życia podając szczegóły i wyjaśnienia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szczegółowo opisuje zagadnienia związane z przestępstwami i wykorzystaniem mediów społecznościowych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używając poznanych zwrotów opisuje swoje upodobania, uczucia 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emocje, stosuje właściwe zwroty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podaje szczegóły na temat cech charakteru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prowadzi i podtrzymuje rozmowę,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proponuje, przyjmuje i odrzuca propozycje, zachęca używając poznene zwroty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34CE4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tabs>
                <w:tab w:val="left" w:pos="13560"/>
              </w:tabs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8 (e-Panel).</w:t>
            </w:r>
          </w:p>
        </w:tc>
      </w:tr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Think</w:t>
            </w:r>
            <w:r w:rsidR="0017029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outside the box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110 – 125).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ind w:left="360"/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1. cechy charakteru</w:t>
            </w:r>
          </w:p>
          <w:p w:rsidR="00E34CE4" w:rsidRDefault="00E34CE4">
            <w:pPr>
              <w:pStyle w:val="Domynie"/>
              <w:numPr>
                <w:ilvl w:val="0"/>
                <w:numId w:val="34"/>
              </w:numPr>
              <w:tabs>
                <w:tab w:val="clear" w:pos="720"/>
                <w:tab w:val="num" w:pos="598"/>
              </w:tabs>
              <w:ind w:left="315" w:firstLine="45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</w:t>
            </w:r>
          </w:p>
          <w:p w:rsidR="00E34CE4" w:rsidRDefault="00E34CE4">
            <w:pPr>
              <w:pStyle w:val="Domynie"/>
              <w:numPr>
                <w:ilvl w:val="0"/>
                <w:numId w:val="34"/>
              </w:numPr>
              <w:tabs>
                <w:tab w:val="clear" w:pos="720"/>
                <w:tab w:val="num" w:pos="598"/>
              </w:tabs>
              <w:ind w:left="315" w:firstLine="45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E34CE4" w:rsidRDefault="00E34CE4">
            <w:pPr>
              <w:pStyle w:val="Domynie"/>
              <w:numPr>
                <w:ilvl w:val="0"/>
                <w:numId w:val="34"/>
              </w:numPr>
              <w:tabs>
                <w:tab w:val="clear" w:pos="720"/>
                <w:tab w:val="num" w:pos="598"/>
              </w:tabs>
              <w:ind w:left="315" w:firstLine="45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uczenie się</w:t>
            </w:r>
          </w:p>
          <w:p w:rsidR="00E34CE4" w:rsidRDefault="00E34CE4">
            <w:pPr>
              <w:pStyle w:val="Domynie"/>
              <w:numPr>
                <w:ilvl w:val="0"/>
                <w:numId w:val="34"/>
              </w:numPr>
              <w:tabs>
                <w:tab w:val="clear" w:pos="720"/>
                <w:tab w:val="num" w:pos="598"/>
              </w:tabs>
              <w:ind w:left="315" w:firstLine="45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zajęcia pozalekcyjne</w:t>
            </w:r>
          </w:p>
          <w:p w:rsidR="00E34CE4" w:rsidRDefault="00E34CE4">
            <w:pPr>
              <w:pStyle w:val="Domynie"/>
              <w:numPr>
                <w:ilvl w:val="0"/>
                <w:numId w:val="34"/>
              </w:numPr>
              <w:tabs>
                <w:tab w:val="clear" w:pos="720"/>
                <w:tab w:val="num" w:pos="598"/>
              </w:tabs>
              <w:ind w:left="315" w:firstLine="45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zdobywanie certyfikatów</w:t>
            </w:r>
          </w:p>
          <w:p w:rsidR="00E34CE4" w:rsidRDefault="00E34CE4">
            <w:pPr>
              <w:pStyle w:val="Domynie"/>
              <w:numPr>
                <w:ilvl w:val="0"/>
                <w:numId w:val="34"/>
              </w:numPr>
              <w:tabs>
                <w:tab w:val="clear" w:pos="720"/>
                <w:tab w:val="num" w:pos="598"/>
              </w:tabs>
              <w:ind w:left="315" w:firstLine="45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E34CE4" w:rsidRDefault="00E34CE4">
            <w:pPr>
              <w:pStyle w:val="Domynie"/>
              <w:numPr>
                <w:ilvl w:val="0"/>
                <w:numId w:val="34"/>
              </w:numPr>
              <w:tabs>
                <w:tab w:val="clear" w:pos="720"/>
                <w:tab w:val="num" w:pos="598"/>
              </w:tabs>
              <w:ind w:left="315" w:firstLine="45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E34CE4" w:rsidRDefault="00E34CE4">
            <w:pPr>
              <w:pStyle w:val="Domynie"/>
              <w:numPr>
                <w:ilvl w:val="0"/>
                <w:numId w:val="34"/>
              </w:numPr>
              <w:tabs>
                <w:tab w:val="clear" w:pos="720"/>
                <w:tab w:val="num" w:pos="598"/>
              </w:tabs>
              <w:ind w:left="315" w:firstLine="45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dane personalne</w:t>
            </w:r>
          </w:p>
          <w:p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wymiana uczniowska</w:t>
            </w:r>
          </w:p>
          <w:p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podróżowanie i turystyka</w:t>
            </w:r>
          </w:p>
          <w:p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wydarzenia</w:t>
            </w:r>
          </w:p>
          <w:p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szkoły alternatywne</w:t>
            </w:r>
          </w:p>
          <w:p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</w:p>
          <w:p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kolejność słów w pytaniach</w:t>
            </w:r>
          </w:p>
          <w:p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słowa pytające</w:t>
            </w:r>
          </w:p>
          <w:p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kolokacje z czasownikami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take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make</w:t>
            </w:r>
          </w:p>
          <w:p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różnorodne czasy gramatyczne</w:t>
            </w:r>
          </w:p>
        </w:tc>
      </w:tr>
      <w:tr w:rsidR="00E34CE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reaguje adekwatnie na zadawane pytania, reaguje na polecenia i rozumie instrukcje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prostych zwrotów opisuje cechy charakteru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lang w:val="hi-IN" w:bidi="hi-IN"/>
              </w:rPr>
              <w:t>opowiada o doświadczeniach z przeszłości i teraźniejszości używając podstawowych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udziela podstawowych informacji o zmianach w edukacji, opowiada o swoich doświadczeniach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opowiada o szkole i nauczycielach używając prostego słownictwa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nawiązuje kontakty towarzyskie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E34CE4" w:rsidRDefault="00E34CE4">
            <w:pPr>
              <w:pStyle w:val="Domynie"/>
              <w:tabs>
                <w:tab w:val="left" w:pos="720"/>
              </w:tabs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poznanych zwrotów opisuje cechy charakteru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lang w:val="hi-IN" w:bidi="hi-IN"/>
              </w:rPr>
              <w:t>swobodnie i szczegółowo</w:t>
            </w:r>
            <w:r>
              <w:rPr>
                <w:rFonts w:ascii="Verdana" w:hAnsi="Verdana" w:cs="Verdana"/>
                <w:b w:val="0"/>
                <w:bCs w:val="0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lang w:val="hi-IN" w:bidi="hi-IN"/>
              </w:rPr>
              <w:t>opowiada o doświadczeniach z przeszłości i teraźniejszości używając</w:t>
            </w:r>
            <w:r>
              <w:rPr>
                <w:rFonts w:ascii="Verdana" w:hAnsi="Verdana" w:cs="Verdana"/>
                <w:sz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lang w:val="hi-IN" w:bidi="hi-IN"/>
              </w:rPr>
              <w:t>poznanychych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opowiada o szkole i nauczycielach, wyraża i uzasadnia swoje opinie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uczuć i emocji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swobodnie nawiązuje kontakty towarzyskie, prowadzi i podtrzymuje rozmowę, uzyskuje i przekazuje informacje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34CE4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tabs>
                <w:tab w:val="left" w:pos="13560"/>
              </w:tabs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9 (e-Panel).</w:t>
            </w:r>
          </w:p>
        </w:tc>
      </w:tr>
      <w:tr w:rsidR="00E34CE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E34CE4" w:rsidRDefault="00E34CE4">
      <w:pPr>
        <w:pStyle w:val="Domynie"/>
        <w:rPr>
          <w:bCs w:val="0"/>
          <w:noProof/>
          <w:snapToGrid w:val="0"/>
        </w:rPr>
      </w:pPr>
    </w:p>
    <w:sectPr w:rsidR="00E34CE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A5" w:rsidRDefault="00945FA5">
      <w:r>
        <w:separator/>
      </w:r>
    </w:p>
  </w:endnote>
  <w:endnote w:type="continuationSeparator" w:id="0">
    <w:p w:rsidR="00945FA5" w:rsidRDefault="0094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82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E4" w:rsidRDefault="00945FA5">
    <w:pPr>
      <w:pStyle w:val="Stopka"/>
      <w:tabs>
        <w:tab w:val="center" w:pos="4536"/>
        <w:tab w:val="right" w:pos="9072"/>
      </w:tabs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C1E12">
      <w:rPr>
        <w:noProof/>
      </w:rPr>
      <w:t>2</w:t>
    </w:r>
    <w:r>
      <w:rPr>
        <w:noProof/>
      </w:rPr>
      <w:fldChar w:fldCharType="end"/>
    </w:r>
  </w:p>
  <w:p w:rsidR="00E34CE4" w:rsidRDefault="00E34CE4">
    <w:pPr>
      <w:pStyle w:val="Stopka"/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E4" w:rsidRDefault="00E34C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A5" w:rsidRDefault="00945FA5">
      <w:r>
        <w:separator/>
      </w:r>
    </w:p>
  </w:footnote>
  <w:footnote w:type="continuationSeparator" w:id="0">
    <w:p w:rsidR="00945FA5" w:rsidRDefault="0094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E4" w:rsidRDefault="005C6414">
    <w:pPr>
      <w:pStyle w:val="Nagwek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E4" w:rsidRDefault="00E34C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9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03B72AB"/>
    <w:multiLevelType w:val="hybridMultilevel"/>
    <w:tmpl w:val="98403FA4"/>
    <w:lvl w:ilvl="0" w:tplc="06F0A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F8E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61A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1E8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EAF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1E9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90A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568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2E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503CEA"/>
    <w:multiLevelType w:val="hybridMultilevel"/>
    <w:tmpl w:val="3FB6AF08"/>
    <w:lvl w:ilvl="0" w:tplc="3F4C9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C2CE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7C56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96BB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606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483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BE11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C623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484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6052C8"/>
    <w:multiLevelType w:val="hybridMultilevel"/>
    <w:tmpl w:val="124EAA74"/>
    <w:lvl w:ilvl="0" w:tplc="F4FE57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6"/>
    <w:rsid w:val="000E0E0A"/>
    <w:rsid w:val="000E6D88"/>
    <w:rsid w:val="00170296"/>
    <w:rsid w:val="0019662F"/>
    <w:rsid w:val="004C1E12"/>
    <w:rsid w:val="005C49E9"/>
    <w:rsid w:val="005C6414"/>
    <w:rsid w:val="00663BD7"/>
    <w:rsid w:val="00945FA5"/>
    <w:rsid w:val="00B26216"/>
    <w:rsid w:val="00BF217E"/>
    <w:rsid w:val="00C10BCA"/>
    <w:rsid w:val="00C1736A"/>
    <w:rsid w:val="00DC78DA"/>
    <w:rsid w:val="00E314D9"/>
    <w:rsid w:val="00E34CE4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E4CA3-55E6-46DF-995E-D5509715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font282"/>
      <w:color w:val="00000A"/>
      <w:kern w:val="1"/>
      <w:sz w:val="24"/>
      <w:szCs w:val="24"/>
    </w:rPr>
  </w:style>
  <w:style w:type="paragraph" w:styleId="Nagwek1">
    <w:name w:val="heading 1"/>
    <w:qFormat/>
    <w:pPr>
      <w:widowControl w:val="0"/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eastAsia="font282" w:hAnsi="Calibri"/>
      <w:color w:val="00000A"/>
      <w:kern w:val="1"/>
      <w:sz w:val="52"/>
      <w:szCs w:val="52"/>
    </w:rPr>
  </w:style>
  <w:style w:type="paragraph" w:styleId="Nagwek2">
    <w:name w:val="heading 2"/>
    <w:qFormat/>
    <w:pPr>
      <w:widowControl w:val="0"/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eastAsia="font282" w:hAnsi="Calibri"/>
      <w:color w:val="00000A"/>
      <w:kern w:val="1"/>
      <w:sz w:val="96"/>
      <w:szCs w:val="96"/>
    </w:rPr>
  </w:style>
  <w:style w:type="paragraph" w:styleId="Nagwek3">
    <w:name w:val="heading 3"/>
    <w:qFormat/>
    <w:pPr>
      <w:widowControl w:val="0"/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282" w:hAnsi="Calibri"/>
      <w:color w:val="FFFFFF"/>
      <w:kern w:val="1"/>
      <w:sz w:val="32"/>
      <w:szCs w:val="32"/>
    </w:rPr>
  </w:style>
  <w:style w:type="paragraph" w:styleId="Nagwek4">
    <w:name w:val="heading 4"/>
    <w:qFormat/>
    <w:pPr>
      <w:widowControl w:val="0"/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eastAsia="font282" w:hAnsi="Comic Sans MS" w:cs="Comic Sans MS"/>
      <w:color w:val="00000A"/>
      <w:kern w:val="1"/>
      <w:sz w:val="24"/>
      <w:szCs w:val="22"/>
    </w:rPr>
  </w:style>
  <w:style w:type="paragraph" w:styleId="Nagwek5">
    <w:name w:val="heading 5"/>
    <w:qFormat/>
    <w:pPr>
      <w:widowControl w:val="0"/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eastAsia="font282" w:hAnsi="Arial Narrow" w:cs="Arial Narrow"/>
      <w:color w:val="00000A"/>
      <w:kern w:val="1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qFormat/>
    <w:pPr>
      <w:widowControl w:val="0"/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eastAsia="font282" w:hAnsi="Calibri"/>
      <w:i/>
      <w:iCs/>
      <w:color w:val="00000A"/>
      <w:kern w:val="1"/>
    </w:rPr>
  </w:style>
  <w:style w:type="paragraph" w:styleId="Nagwek7">
    <w:name w:val="heading 7"/>
    <w:qFormat/>
    <w:pPr>
      <w:widowControl w:val="0"/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eastAsia="font282" w:hAnsi="Calibri"/>
      <w:color w:val="00000A"/>
      <w:kern w:val="1"/>
    </w:rPr>
  </w:style>
  <w:style w:type="paragraph" w:styleId="Nagwek8">
    <w:name w:val="heading 8"/>
    <w:qFormat/>
    <w:pPr>
      <w:widowControl w:val="0"/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eastAsia="font282" w:hAnsi="Calibri"/>
      <w:i/>
      <w:iCs/>
      <w:color w:val="00000A"/>
      <w:kern w:val="1"/>
    </w:rPr>
  </w:style>
  <w:style w:type="paragraph" w:styleId="Nagwek9">
    <w:name w:val="heading 9"/>
    <w:qFormat/>
    <w:pPr>
      <w:widowControl w:val="0"/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eastAsia="font282" w:hAnsi="Calibri"/>
      <w:kern w:val="1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Cambria" w:eastAsia="font282" w:hAnsi="Cambria" w:cs="font282"/>
      <w:b/>
      <w:bCs/>
      <w:sz w:val="32"/>
      <w:szCs w:val="32"/>
    </w:rPr>
  </w:style>
  <w:style w:type="character" w:customStyle="1" w:styleId="Nagwek2Znak">
    <w:name w:val="Nagłówek 2 Znak"/>
    <w:rPr>
      <w:rFonts w:ascii="Cambria" w:eastAsia="font282" w:hAnsi="Cambria" w:cs="font282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font282" w:hAnsi="Cambria" w:cs="font282"/>
      <w:b/>
      <w:bCs/>
      <w:sz w:val="26"/>
      <w:szCs w:val="26"/>
    </w:rPr>
  </w:style>
  <w:style w:type="character" w:customStyle="1" w:styleId="Nagwek4Znak">
    <w:name w:val="Nagłówek 4 Znak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cs="Times New Roman"/>
      <w:b/>
      <w:bCs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font282" w:hAnsi="Cambria" w:cs="font282"/>
    </w:rPr>
  </w:style>
  <w:style w:type="character" w:customStyle="1" w:styleId="RTFNum21">
    <w:name w:val="RTF_Num 2 1"/>
    <w:rPr>
      <w:rFonts w:ascii="Times New Roman" w:hAnsi="Times New Roman"/>
    </w:rPr>
  </w:style>
  <w:style w:type="character" w:customStyle="1" w:styleId="RTFNum22">
    <w:name w:val="RTF_Num 2 2"/>
    <w:rPr>
      <w:rFonts w:ascii="Times New Roman" w:hAnsi="Times New Roman"/>
    </w:rPr>
  </w:style>
  <w:style w:type="character" w:customStyle="1" w:styleId="RTFNum23">
    <w:name w:val="RTF_Num 2 3"/>
    <w:rPr>
      <w:rFonts w:ascii="Times New Roman" w:hAnsi="Times New Roman"/>
    </w:rPr>
  </w:style>
  <w:style w:type="character" w:customStyle="1" w:styleId="RTFNum24">
    <w:name w:val="RTF_Num 2 4"/>
    <w:rPr>
      <w:rFonts w:ascii="Times New Roman" w:hAnsi="Times New Roman"/>
    </w:rPr>
  </w:style>
  <w:style w:type="character" w:customStyle="1" w:styleId="RTFNum25">
    <w:name w:val="RTF_Num 2 5"/>
    <w:rPr>
      <w:rFonts w:ascii="Times New Roman" w:hAnsi="Times New Roman"/>
    </w:rPr>
  </w:style>
  <w:style w:type="character" w:customStyle="1" w:styleId="RTFNum26">
    <w:name w:val="RTF_Num 2 6"/>
    <w:rPr>
      <w:rFonts w:ascii="Times New Roman" w:hAnsi="Times New Roman"/>
    </w:rPr>
  </w:style>
  <w:style w:type="character" w:customStyle="1" w:styleId="RTFNum27">
    <w:name w:val="RTF_Num 2 7"/>
    <w:rPr>
      <w:rFonts w:ascii="Times New Roman" w:hAnsi="Times New Roman"/>
    </w:rPr>
  </w:style>
  <w:style w:type="character" w:customStyle="1" w:styleId="RTFNum28">
    <w:name w:val="RTF_Num 2 8"/>
    <w:rPr>
      <w:rFonts w:ascii="Times New Roman" w:hAnsi="Times New Roman"/>
    </w:rPr>
  </w:style>
  <w:style w:type="character" w:customStyle="1" w:styleId="RTFNum29">
    <w:name w:val="RTF_Num 2 9"/>
    <w:rPr>
      <w:rFonts w:ascii="Times New Roman" w:hAnsi="Times New Roman"/>
    </w:rPr>
  </w:style>
  <w:style w:type="character" w:customStyle="1" w:styleId="RTFNum31">
    <w:name w:val="RTF_Num 3 1"/>
    <w:rPr>
      <w:rFonts w:ascii="Wingdings 2" w:hAnsi="Wingdings 2"/>
    </w:rPr>
  </w:style>
  <w:style w:type="character" w:customStyle="1" w:styleId="RTFNum32">
    <w:name w:val="RTF_Num 3 2"/>
    <w:rPr>
      <w:rFonts w:ascii="Times New Roman" w:hAnsi="Times New Roman"/>
    </w:rPr>
  </w:style>
  <w:style w:type="character" w:customStyle="1" w:styleId="RTFNum33">
    <w:name w:val="RTF_Num 3 3"/>
    <w:rPr>
      <w:rFonts w:ascii="Times New Roman" w:hAnsi="Times New Roman"/>
    </w:rPr>
  </w:style>
  <w:style w:type="character" w:customStyle="1" w:styleId="RTFNum34">
    <w:name w:val="RTF_Num 3 4"/>
    <w:rPr>
      <w:rFonts w:ascii="Times New Roman" w:hAnsi="Times New Roman"/>
    </w:rPr>
  </w:style>
  <w:style w:type="character" w:customStyle="1" w:styleId="RTFNum35">
    <w:name w:val="RTF_Num 3 5"/>
    <w:rPr>
      <w:rFonts w:ascii="Times New Roman" w:hAnsi="Times New Roman"/>
    </w:rPr>
  </w:style>
  <w:style w:type="character" w:customStyle="1" w:styleId="RTFNum36">
    <w:name w:val="RTF_Num 3 6"/>
    <w:rPr>
      <w:rFonts w:ascii="Times New Roman" w:hAnsi="Times New Roman"/>
    </w:rPr>
  </w:style>
  <w:style w:type="character" w:customStyle="1" w:styleId="RTFNum37">
    <w:name w:val="RTF_Num 3 7"/>
    <w:rPr>
      <w:rFonts w:ascii="Times New Roman" w:hAnsi="Times New Roman"/>
    </w:rPr>
  </w:style>
  <w:style w:type="character" w:customStyle="1" w:styleId="RTFNum38">
    <w:name w:val="RTF_Num 3 8"/>
    <w:rPr>
      <w:rFonts w:ascii="Times New Roman" w:hAnsi="Times New Roman"/>
    </w:rPr>
  </w:style>
  <w:style w:type="character" w:customStyle="1" w:styleId="RTFNum39">
    <w:name w:val="RTF_Num 3 9"/>
    <w:rPr>
      <w:rFonts w:ascii="Times New Roman" w:hAnsi="Times New Roman"/>
    </w:rPr>
  </w:style>
  <w:style w:type="character" w:customStyle="1" w:styleId="RTFNum41">
    <w:name w:val="RTF_Num 4 1"/>
    <w:rPr>
      <w:rFonts w:ascii="Times New Roman" w:hAnsi="Times New Roman"/>
    </w:rPr>
  </w:style>
  <w:style w:type="character" w:customStyle="1" w:styleId="RTFNum42">
    <w:name w:val="RTF_Num 4 2"/>
    <w:rPr>
      <w:rFonts w:ascii="Times New Roman" w:hAnsi="Times New Roman"/>
    </w:rPr>
  </w:style>
  <w:style w:type="character" w:customStyle="1" w:styleId="RTFNum43">
    <w:name w:val="RTF_Num 4 3"/>
    <w:rPr>
      <w:rFonts w:ascii="Times New Roman" w:hAnsi="Times New Roman"/>
    </w:rPr>
  </w:style>
  <w:style w:type="character" w:customStyle="1" w:styleId="RTFNum44">
    <w:name w:val="RTF_Num 4 4"/>
    <w:rPr>
      <w:rFonts w:ascii="Times New Roman" w:hAnsi="Times New Roman"/>
    </w:rPr>
  </w:style>
  <w:style w:type="character" w:customStyle="1" w:styleId="RTFNum45">
    <w:name w:val="RTF_Num 4 5"/>
    <w:rPr>
      <w:rFonts w:ascii="Times New Roman" w:hAnsi="Times New Roman"/>
    </w:rPr>
  </w:style>
  <w:style w:type="character" w:customStyle="1" w:styleId="RTFNum46">
    <w:name w:val="RTF_Num 4 6"/>
    <w:rPr>
      <w:rFonts w:ascii="Times New Roman" w:hAnsi="Times New Roman"/>
    </w:rPr>
  </w:style>
  <w:style w:type="character" w:customStyle="1" w:styleId="RTFNum47">
    <w:name w:val="RTF_Num 4 7"/>
    <w:rPr>
      <w:rFonts w:ascii="Times New Roman" w:hAnsi="Times New Roman"/>
    </w:rPr>
  </w:style>
  <w:style w:type="character" w:customStyle="1" w:styleId="RTFNum48">
    <w:name w:val="RTF_Num 4 8"/>
    <w:rPr>
      <w:rFonts w:ascii="Times New Roman" w:hAnsi="Times New Roman"/>
    </w:rPr>
  </w:style>
  <w:style w:type="character" w:customStyle="1" w:styleId="RTFNum49">
    <w:name w:val="RTF_Num 4 9"/>
    <w:rPr>
      <w:rFonts w:ascii="Times New Roman" w:hAnsi="Times New Roman"/>
    </w:rPr>
  </w:style>
  <w:style w:type="character" w:customStyle="1" w:styleId="RTFNum51">
    <w:name w:val="RTF_Num 5 1"/>
    <w:rPr>
      <w:rFonts w:ascii="Times New Roman" w:hAnsi="Times New Roman"/>
    </w:rPr>
  </w:style>
  <w:style w:type="character" w:customStyle="1" w:styleId="RTFNum52">
    <w:name w:val="RTF_Num 5 2"/>
    <w:rPr>
      <w:rFonts w:ascii="Times New Roman" w:hAnsi="Times New Roman"/>
    </w:rPr>
  </w:style>
  <w:style w:type="character" w:customStyle="1" w:styleId="RTFNum53">
    <w:name w:val="RTF_Num 5 3"/>
    <w:rPr>
      <w:rFonts w:ascii="Times New Roman" w:hAnsi="Times New Roman"/>
    </w:rPr>
  </w:style>
  <w:style w:type="character" w:customStyle="1" w:styleId="RTFNum54">
    <w:name w:val="RTF_Num 5 4"/>
    <w:rPr>
      <w:rFonts w:ascii="Times New Roman" w:hAnsi="Times New Roman"/>
    </w:rPr>
  </w:style>
  <w:style w:type="character" w:customStyle="1" w:styleId="RTFNum55">
    <w:name w:val="RTF_Num 5 5"/>
    <w:rPr>
      <w:rFonts w:ascii="Times New Roman" w:hAnsi="Times New Roman"/>
    </w:rPr>
  </w:style>
  <w:style w:type="character" w:customStyle="1" w:styleId="RTFNum56">
    <w:name w:val="RTF_Num 5 6"/>
    <w:rPr>
      <w:rFonts w:ascii="Times New Roman" w:hAnsi="Times New Roman"/>
    </w:rPr>
  </w:style>
  <w:style w:type="character" w:customStyle="1" w:styleId="RTFNum57">
    <w:name w:val="RTF_Num 5 7"/>
    <w:rPr>
      <w:rFonts w:ascii="Times New Roman" w:hAnsi="Times New Roman"/>
    </w:rPr>
  </w:style>
  <w:style w:type="character" w:customStyle="1" w:styleId="RTFNum58">
    <w:name w:val="RTF_Num 5 8"/>
    <w:rPr>
      <w:rFonts w:ascii="Times New Roman" w:hAnsi="Times New Roman"/>
    </w:rPr>
  </w:style>
  <w:style w:type="character" w:customStyle="1" w:styleId="RTFNum59">
    <w:name w:val="RTF_Num 5 9"/>
    <w:rPr>
      <w:rFonts w:ascii="Times New Roman" w:hAnsi="Times New Roman"/>
    </w:rPr>
  </w:style>
  <w:style w:type="character" w:customStyle="1" w:styleId="RTFNum61">
    <w:name w:val="RTF_Num 6 1"/>
    <w:rPr>
      <w:rFonts w:ascii="Times New Roman" w:hAnsi="Times New Roman"/>
    </w:rPr>
  </w:style>
  <w:style w:type="character" w:customStyle="1" w:styleId="RTFNum62">
    <w:name w:val="RTF_Num 6 2"/>
    <w:rPr>
      <w:rFonts w:ascii="Times New Roman" w:hAnsi="Times New Roman"/>
    </w:rPr>
  </w:style>
  <w:style w:type="character" w:customStyle="1" w:styleId="RTFNum63">
    <w:name w:val="RTF_Num 6 3"/>
    <w:rPr>
      <w:rFonts w:ascii="Times New Roman" w:hAnsi="Times New Roman"/>
    </w:rPr>
  </w:style>
  <w:style w:type="character" w:customStyle="1" w:styleId="RTFNum64">
    <w:name w:val="RTF_Num 6 4"/>
    <w:rPr>
      <w:rFonts w:ascii="Times New Roman" w:hAnsi="Times New Roman"/>
    </w:rPr>
  </w:style>
  <w:style w:type="character" w:customStyle="1" w:styleId="RTFNum65">
    <w:name w:val="RTF_Num 6 5"/>
    <w:rPr>
      <w:rFonts w:ascii="Times New Roman" w:hAnsi="Times New Roman"/>
    </w:rPr>
  </w:style>
  <w:style w:type="character" w:customStyle="1" w:styleId="RTFNum66">
    <w:name w:val="RTF_Num 6 6"/>
    <w:rPr>
      <w:rFonts w:ascii="Times New Roman" w:hAnsi="Times New Roman"/>
    </w:rPr>
  </w:style>
  <w:style w:type="character" w:customStyle="1" w:styleId="RTFNum67">
    <w:name w:val="RTF_Num 6 7"/>
    <w:rPr>
      <w:rFonts w:ascii="Times New Roman" w:hAnsi="Times New Roman"/>
    </w:rPr>
  </w:style>
  <w:style w:type="character" w:customStyle="1" w:styleId="RTFNum68">
    <w:name w:val="RTF_Num 6 8"/>
    <w:rPr>
      <w:rFonts w:ascii="Times New Roman" w:hAnsi="Times New Roman"/>
    </w:rPr>
  </w:style>
  <w:style w:type="character" w:customStyle="1" w:styleId="RTFNum69">
    <w:name w:val="RTF_Num 6 9"/>
    <w:rPr>
      <w:rFonts w:ascii="Times New Roman" w:hAnsi="Times New Roman"/>
    </w:rPr>
  </w:style>
  <w:style w:type="character" w:customStyle="1" w:styleId="RTFNum71">
    <w:name w:val="RTF_Num 7 1"/>
    <w:rPr>
      <w:rFonts w:ascii="Times New Roman" w:hAnsi="Times New Roman"/>
    </w:rPr>
  </w:style>
  <w:style w:type="character" w:customStyle="1" w:styleId="RTFNum72">
    <w:name w:val="RTF_Num 7 2"/>
    <w:rPr>
      <w:rFonts w:ascii="Times New Roman" w:hAnsi="Times New Roman"/>
    </w:rPr>
  </w:style>
  <w:style w:type="character" w:customStyle="1" w:styleId="RTFNum73">
    <w:name w:val="RTF_Num 7 3"/>
    <w:rPr>
      <w:rFonts w:ascii="Times New Roman" w:hAnsi="Times New Roman"/>
    </w:rPr>
  </w:style>
  <w:style w:type="character" w:customStyle="1" w:styleId="RTFNum74">
    <w:name w:val="RTF_Num 7 4"/>
    <w:rPr>
      <w:rFonts w:ascii="Times New Roman" w:hAnsi="Times New Roman"/>
    </w:rPr>
  </w:style>
  <w:style w:type="character" w:customStyle="1" w:styleId="RTFNum75">
    <w:name w:val="RTF_Num 7 5"/>
    <w:rPr>
      <w:rFonts w:ascii="Times New Roman" w:hAnsi="Times New Roman"/>
    </w:rPr>
  </w:style>
  <w:style w:type="character" w:customStyle="1" w:styleId="RTFNum76">
    <w:name w:val="RTF_Num 7 6"/>
    <w:rPr>
      <w:rFonts w:ascii="Times New Roman" w:hAnsi="Times New Roman"/>
    </w:rPr>
  </w:style>
  <w:style w:type="character" w:customStyle="1" w:styleId="RTFNum77">
    <w:name w:val="RTF_Num 7 7"/>
    <w:rPr>
      <w:rFonts w:ascii="Times New Roman" w:hAnsi="Times New Roman"/>
    </w:rPr>
  </w:style>
  <w:style w:type="character" w:customStyle="1" w:styleId="RTFNum78">
    <w:name w:val="RTF_Num 7 8"/>
    <w:rPr>
      <w:rFonts w:ascii="Times New Roman" w:hAnsi="Times New Roman"/>
    </w:rPr>
  </w:style>
  <w:style w:type="character" w:customStyle="1" w:styleId="RTFNum79">
    <w:name w:val="RTF_Num 7 9"/>
    <w:rPr>
      <w:rFonts w:ascii="Times New Roman" w:hAnsi="Times New Roman"/>
    </w:rPr>
  </w:style>
  <w:style w:type="character" w:customStyle="1" w:styleId="RTFNum81">
    <w:name w:val="RTF_Num 8 1"/>
    <w:rPr>
      <w:rFonts w:ascii="Times New Roman" w:hAnsi="Times New Roman"/>
    </w:rPr>
  </w:style>
  <w:style w:type="character" w:customStyle="1" w:styleId="RTFNum82">
    <w:name w:val="RTF_Num 8 2"/>
    <w:rPr>
      <w:rFonts w:ascii="Times New Roman" w:hAnsi="Times New Roman"/>
    </w:rPr>
  </w:style>
  <w:style w:type="character" w:customStyle="1" w:styleId="RTFNum83">
    <w:name w:val="RTF_Num 8 3"/>
    <w:rPr>
      <w:rFonts w:ascii="Times New Roman" w:hAnsi="Times New Roman"/>
    </w:rPr>
  </w:style>
  <w:style w:type="character" w:customStyle="1" w:styleId="RTFNum84">
    <w:name w:val="RTF_Num 8 4"/>
    <w:rPr>
      <w:rFonts w:ascii="Times New Roman" w:hAnsi="Times New Roman"/>
    </w:rPr>
  </w:style>
  <w:style w:type="character" w:customStyle="1" w:styleId="RTFNum85">
    <w:name w:val="RTF_Num 8 5"/>
    <w:rPr>
      <w:rFonts w:ascii="Times New Roman" w:hAnsi="Times New Roman"/>
    </w:rPr>
  </w:style>
  <w:style w:type="character" w:customStyle="1" w:styleId="RTFNum86">
    <w:name w:val="RTF_Num 8 6"/>
    <w:rPr>
      <w:rFonts w:ascii="Times New Roman" w:hAnsi="Times New Roman"/>
    </w:rPr>
  </w:style>
  <w:style w:type="character" w:customStyle="1" w:styleId="RTFNum87">
    <w:name w:val="RTF_Num 8 7"/>
    <w:rPr>
      <w:rFonts w:ascii="Times New Roman" w:hAnsi="Times New Roman"/>
    </w:rPr>
  </w:style>
  <w:style w:type="character" w:customStyle="1" w:styleId="RTFNum88">
    <w:name w:val="RTF_Num 8 8"/>
    <w:rPr>
      <w:rFonts w:ascii="Times New Roman" w:hAnsi="Times New Roman"/>
    </w:rPr>
  </w:style>
  <w:style w:type="character" w:customStyle="1" w:styleId="RTFNum89">
    <w:name w:val="RTF_Num 8 9"/>
    <w:rPr>
      <w:rFonts w:ascii="Times New Roman" w:hAnsi="Times New Roman"/>
    </w:rPr>
  </w:style>
  <w:style w:type="character" w:customStyle="1" w:styleId="RTFNum91">
    <w:name w:val="RTF_Num 9 1"/>
    <w:rPr>
      <w:rFonts w:ascii="Times New Roman" w:hAnsi="Times New Roman"/>
    </w:rPr>
  </w:style>
  <w:style w:type="character" w:customStyle="1" w:styleId="RTFNum92">
    <w:name w:val="RTF_Num 9 2"/>
    <w:rPr>
      <w:rFonts w:ascii="Times New Roman" w:hAnsi="Times New Roman"/>
    </w:rPr>
  </w:style>
  <w:style w:type="character" w:customStyle="1" w:styleId="RTFNum93">
    <w:name w:val="RTF_Num 9 3"/>
    <w:rPr>
      <w:rFonts w:ascii="Times New Roman" w:hAnsi="Times New Roman"/>
    </w:rPr>
  </w:style>
  <w:style w:type="character" w:customStyle="1" w:styleId="RTFNum94">
    <w:name w:val="RTF_Num 9 4"/>
    <w:rPr>
      <w:rFonts w:ascii="Times New Roman" w:hAnsi="Times New Roman"/>
    </w:rPr>
  </w:style>
  <w:style w:type="character" w:customStyle="1" w:styleId="RTFNum95">
    <w:name w:val="RTF_Num 9 5"/>
    <w:rPr>
      <w:rFonts w:ascii="Times New Roman" w:hAnsi="Times New Roman"/>
    </w:rPr>
  </w:style>
  <w:style w:type="character" w:customStyle="1" w:styleId="RTFNum96">
    <w:name w:val="RTF_Num 9 6"/>
    <w:rPr>
      <w:rFonts w:ascii="Times New Roman" w:hAnsi="Times New Roman"/>
    </w:rPr>
  </w:style>
  <w:style w:type="character" w:customStyle="1" w:styleId="RTFNum97">
    <w:name w:val="RTF_Num 9 7"/>
    <w:rPr>
      <w:rFonts w:ascii="Times New Roman" w:hAnsi="Times New Roman"/>
    </w:rPr>
  </w:style>
  <w:style w:type="character" w:customStyle="1" w:styleId="RTFNum98">
    <w:name w:val="RTF_Num 9 8"/>
    <w:rPr>
      <w:rFonts w:ascii="Times New Roman" w:hAnsi="Times New Roman"/>
    </w:rPr>
  </w:style>
  <w:style w:type="character" w:customStyle="1" w:styleId="RTFNum99">
    <w:name w:val="RTF_Num 9 9"/>
    <w:rPr>
      <w:rFonts w:ascii="Times New Roman" w:hAnsi="Times New Roman"/>
    </w:rPr>
  </w:style>
  <w:style w:type="character" w:customStyle="1" w:styleId="RTFNum101">
    <w:name w:val="RTF_Num 10 1"/>
    <w:rPr>
      <w:rFonts w:ascii="Times New Roman" w:hAnsi="Times New Roman"/>
    </w:rPr>
  </w:style>
  <w:style w:type="character" w:customStyle="1" w:styleId="RTFNum102">
    <w:name w:val="RTF_Num 10 2"/>
    <w:rPr>
      <w:rFonts w:ascii="Times New Roman" w:hAnsi="Times New Roman"/>
    </w:rPr>
  </w:style>
  <w:style w:type="character" w:customStyle="1" w:styleId="RTFNum103">
    <w:name w:val="RTF_Num 10 3"/>
    <w:rPr>
      <w:rFonts w:ascii="Times New Roman" w:hAnsi="Times New Roman"/>
    </w:rPr>
  </w:style>
  <w:style w:type="character" w:customStyle="1" w:styleId="RTFNum104">
    <w:name w:val="RTF_Num 10 4"/>
    <w:rPr>
      <w:rFonts w:ascii="Times New Roman" w:hAnsi="Times New Roman"/>
    </w:rPr>
  </w:style>
  <w:style w:type="character" w:customStyle="1" w:styleId="RTFNum105">
    <w:name w:val="RTF_Num 10 5"/>
    <w:rPr>
      <w:rFonts w:ascii="Times New Roman" w:hAnsi="Times New Roman"/>
    </w:rPr>
  </w:style>
  <w:style w:type="character" w:customStyle="1" w:styleId="RTFNum106">
    <w:name w:val="RTF_Num 10 6"/>
    <w:rPr>
      <w:rFonts w:ascii="Times New Roman" w:hAnsi="Times New Roman"/>
    </w:rPr>
  </w:style>
  <w:style w:type="character" w:customStyle="1" w:styleId="RTFNum107">
    <w:name w:val="RTF_Num 10 7"/>
    <w:rPr>
      <w:rFonts w:ascii="Times New Roman" w:hAnsi="Times New Roman"/>
    </w:rPr>
  </w:style>
  <w:style w:type="character" w:customStyle="1" w:styleId="RTFNum108">
    <w:name w:val="RTF_Num 10 8"/>
    <w:rPr>
      <w:rFonts w:ascii="Times New Roman" w:hAnsi="Times New Roman"/>
    </w:rPr>
  </w:style>
  <w:style w:type="character" w:customStyle="1" w:styleId="RTFNum109">
    <w:name w:val="RTF_Num 10 9"/>
    <w:rPr>
      <w:rFonts w:ascii="Times New Roman" w:hAnsi="Times New Roman"/>
    </w:rPr>
  </w:style>
  <w:style w:type="character" w:customStyle="1" w:styleId="RTFNum111">
    <w:name w:val="RTF_Num 11 1"/>
    <w:rPr>
      <w:rFonts w:ascii="Symbol" w:hAnsi="Symbol"/>
    </w:rPr>
  </w:style>
  <w:style w:type="character" w:customStyle="1" w:styleId="RTFNum112">
    <w:name w:val="RTF_Num 11 2"/>
    <w:rPr>
      <w:rFonts w:ascii="Courier New" w:hAnsi="Courier New"/>
    </w:rPr>
  </w:style>
  <w:style w:type="character" w:customStyle="1" w:styleId="RTFNum113">
    <w:name w:val="RTF_Num 11 3"/>
    <w:rPr>
      <w:rFonts w:ascii="Wingdings" w:hAnsi="Wingdings"/>
    </w:rPr>
  </w:style>
  <w:style w:type="character" w:customStyle="1" w:styleId="RTFNum114">
    <w:name w:val="RTF_Num 11 4"/>
    <w:rPr>
      <w:rFonts w:ascii="Symbol" w:hAnsi="Symbol"/>
    </w:rPr>
  </w:style>
  <w:style w:type="character" w:customStyle="1" w:styleId="RTFNum115">
    <w:name w:val="RTF_Num 11 5"/>
    <w:rPr>
      <w:rFonts w:ascii="Courier New" w:hAnsi="Courier New"/>
    </w:rPr>
  </w:style>
  <w:style w:type="character" w:customStyle="1" w:styleId="RTFNum116">
    <w:name w:val="RTF_Num 11 6"/>
    <w:rPr>
      <w:rFonts w:ascii="Wingdings" w:hAnsi="Wingdings"/>
    </w:rPr>
  </w:style>
  <w:style w:type="character" w:customStyle="1" w:styleId="RTFNum117">
    <w:name w:val="RTF_Num 11 7"/>
    <w:rPr>
      <w:rFonts w:ascii="Symbol" w:hAnsi="Symbol"/>
    </w:rPr>
  </w:style>
  <w:style w:type="character" w:customStyle="1" w:styleId="RTFNum118">
    <w:name w:val="RTF_Num 11 8"/>
    <w:rPr>
      <w:rFonts w:ascii="Courier New" w:hAnsi="Courier New"/>
    </w:rPr>
  </w:style>
  <w:style w:type="character" w:customStyle="1" w:styleId="RTFNum119">
    <w:name w:val="RTF_Num 11 9"/>
    <w:rPr>
      <w:rFonts w:ascii="Wingdings" w:hAnsi="Wingdings"/>
    </w:rPr>
  </w:style>
  <w:style w:type="character" w:customStyle="1" w:styleId="RTFNum121">
    <w:name w:val="RTF_Num 12 1"/>
    <w:rPr>
      <w:rFonts w:ascii="Times New Roman" w:hAnsi="Times New Roman"/>
    </w:rPr>
  </w:style>
  <w:style w:type="character" w:customStyle="1" w:styleId="RTFNum122">
    <w:name w:val="RTF_Num 12 2"/>
    <w:rPr>
      <w:rFonts w:ascii="Times New Roman" w:hAnsi="Times New Roman"/>
    </w:rPr>
  </w:style>
  <w:style w:type="character" w:customStyle="1" w:styleId="RTFNum123">
    <w:name w:val="RTF_Num 12 3"/>
    <w:rPr>
      <w:rFonts w:ascii="Times New Roman" w:hAnsi="Times New Roman"/>
    </w:rPr>
  </w:style>
  <w:style w:type="character" w:customStyle="1" w:styleId="RTFNum124">
    <w:name w:val="RTF_Num 12 4"/>
    <w:rPr>
      <w:rFonts w:ascii="Times New Roman" w:hAnsi="Times New Roman"/>
    </w:rPr>
  </w:style>
  <w:style w:type="character" w:customStyle="1" w:styleId="RTFNum125">
    <w:name w:val="RTF_Num 12 5"/>
    <w:rPr>
      <w:rFonts w:ascii="Times New Roman" w:hAnsi="Times New Roman"/>
    </w:rPr>
  </w:style>
  <w:style w:type="character" w:customStyle="1" w:styleId="RTFNum126">
    <w:name w:val="RTF_Num 12 6"/>
    <w:rPr>
      <w:rFonts w:ascii="Times New Roman" w:hAnsi="Times New Roman"/>
    </w:rPr>
  </w:style>
  <w:style w:type="character" w:customStyle="1" w:styleId="RTFNum127">
    <w:name w:val="RTF_Num 12 7"/>
    <w:rPr>
      <w:rFonts w:ascii="Times New Roman" w:hAnsi="Times New Roman"/>
    </w:rPr>
  </w:style>
  <w:style w:type="character" w:customStyle="1" w:styleId="RTFNum128">
    <w:name w:val="RTF_Num 12 8"/>
    <w:rPr>
      <w:rFonts w:ascii="Times New Roman" w:hAnsi="Times New Roman"/>
    </w:rPr>
  </w:style>
  <w:style w:type="character" w:customStyle="1" w:styleId="RTFNum129">
    <w:name w:val="RTF_Num 12 9"/>
    <w:rPr>
      <w:rFonts w:ascii="Times New Roman" w:hAnsi="Times New Roman"/>
    </w:rPr>
  </w:style>
  <w:style w:type="character" w:customStyle="1" w:styleId="RTFNum131">
    <w:name w:val="RTF_Num 13 1"/>
    <w:rPr>
      <w:rFonts w:ascii="Symbol" w:hAnsi="Symbol"/>
    </w:rPr>
  </w:style>
  <w:style w:type="character" w:customStyle="1" w:styleId="RTFNum132">
    <w:name w:val="RTF_Num 13 2"/>
    <w:rPr>
      <w:rFonts w:ascii="Courier New" w:hAnsi="Courier New"/>
    </w:rPr>
  </w:style>
  <w:style w:type="character" w:customStyle="1" w:styleId="RTFNum133">
    <w:name w:val="RTF_Num 13 3"/>
    <w:rPr>
      <w:rFonts w:ascii="Wingdings" w:hAnsi="Wingdings"/>
    </w:rPr>
  </w:style>
  <w:style w:type="character" w:customStyle="1" w:styleId="RTFNum134">
    <w:name w:val="RTF_Num 13 4"/>
    <w:rPr>
      <w:rFonts w:ascii="Symbol" w:hAnsi="Symbol"/>
    </w:rPr>
  </w:style>
  <w:style w:type="character" w:customStyle="1" w:styleId="RTFNum135">
    <w:name w:val="RTF_Num 13 5"/>
    <w:rPr>
      <w:rFonts w:ascii="Courier New" w:hAnsi="Courier New"/>
    </w:rPr>
  </w:style>
  <w:style w:type="character" w:customStyle="1" w:styleId="RTFNum136">
    <w:name w:val="RTF_Num 13 6"/>
    <w:rPr>
      <w:rFonts w:ascii="Wingdings" w:hAnsi="Wingdings"/>
    </w:rPr>
  </w:style>
  <w:style w:type="character" w:customStyle="1" w:styleId="RTFNum137">
    <w:name w:val="RTF_Num 13 7"/>
    <w:rPr>
      <w:rFonts w:ascii="Symbol" w:hAnsi="Symbol"/>
    </w:rPr>
  </w:style>
  <w:style w:type="character" w:customStyle="1" w:styleId="RTFNum138">
    <w:name w:val="RTF_Num 13 8"/>
    <w:rPr>
      <w:rFonts w:ascii="Courier New" w:hAnsi="Courier New"/>
    </w:rPr>
  </w:style>
  <w:style w:type="character" w:customStyle="1" w:styleId="RTFNum139">
    <w:name w:val="RTF_Num 13 9"/>
    <w:rPr>
      <w:rFonts w:ascii="Wingdings" w:hAnsi="Wingdings"/>
    </w:rPr>
  </w:style>
  <w:style w:type="character" w:customStyle="1" w:styleId="RTFNum141">
    <w:name w:val="RTF_Num 14 1"/>
    <w:rPr>
      <w:rFonts w:ascii="Symbol" w:hAnsi="Symbol"/>
    </w:rPr>
  </w:style>
  <w:style w:type="character" w:customStyle="1" w:styleId="RTFNum142">
    <w:name w:val="RTF_Num 14 2"/>
    <w:rPr>
      <w:rFonts w:ascii="Courier New" w:hAnsi="Courier New"/>
    </w:rPr>
  </w:style>
  <w:style w:type="character" w:customStyle="1" w:styleId="RTFNum143">
    <w:name w:val="RTF_Num 14 3"/>
    <w:rPr>
      <w:rFonts w:ascii="Wingdings" w:hAnsi="Wingdings"/>
    </w:rPr>
  </w:style>
  <w:style w:type="character" w:customStyle="1" w:styleId="RTFNum144">
    <w:name w:val="RTF_Num 14 4"/>
    <w:rPr>
      <w:rFonts w:ascii="Symbol" w:hAnsi="Symbol"/>
    </w:rPr>
  </w:style>
  <w:style w:type="character" w:customStyle="1" w:styleId="RTFNum145">
    <w:name w:val="RTF_Num 14 5"/>
    <w:rPr>
      <w:rFonts w:ascii="Courier New" w:hAnsi="Courier New"/>
    </w:rPr>
  </w:style>
  <w:style w:type="character" w:customStyle="1" w:styleId="RTFNum146">
    <w:name w:val="RTF_Num 14 6"/>
    <w:rPr>
      <w:rFonts w:ascii="Wingdings" w:hAnsi="Wingdings"/>
    </w:rPr>
  </w:style>
  <w:style w:type="character" w:customStyle="1" w:styleId="RTFNum147">
    <w:name w:val="RTF_Num 14 7"/>
    <w:rPr>
      <w:rFonts w:ascii="Symbol" w:hAnsi="Symbol"/>
    </w:rPr>
  </w:style>
  <w:style w:type="character" w:customStyle="1" w:styleId="RTFNum148">
    <w:name w:val="RTF_Num 14 8"/>
    <w:rPr>
      <w:rFonts w:ascii="Courier New" w:hAnsi="Courier New"/>
    </w:rPr>
  </w:style>
  <w:style w:type="character" w:customStyle="1" w:styleId="RTFNum149">
    <w:name w:val="RTF_Num 14 9"/>
    <w:rPr>
      <w:rFonts w:ascii="Wingdings" w:hAnsi="Wingdings"/>
    </w:rPr>
  </w:style>
  <w:style w:type="character" w:customStyle="1" w:styleId="RTFNum151">
    <w:name w:val="RTF_Num 15 1"/>
    <w:rPr>
      <w:rFonts w:ascii="Times New Roman" w:hAnsi="Times New Roman"/>
    </w:rPr>
  </w:style>
  <w:style w:type="character" w:customStyle="1" w:styleId="RTFNum152">
    <w:name w:val="RTF_Num 15 2"/>
    <w:rPr>
      <w:rFonts w:ascii="Times New Roman" w:hAnsi="Times New Roman"/>
    </w:rPr>
  </w:style>
  <w:style w:type="character" w:customStyle="1" w:styleId="RTFNum153">
    <w:name w:val="RTF_Num 15 3"/>
    <w:rPr>
      <w:rFonts w:ascii="Times New Roman" w:hAnsi="Times New Roman"/>
    </w:rPr>
  </w:style>
  <w:style w:type="character" w:customStyle="1" w:styleId="RTFNum154">
    <w:name w:val="RTF_Num 15 4"/>
    <w:rPr>
      <w:rFonts w:ascii="Times New Roman" w:hAnsi="Times New Roman"/>
    </w:rPr>
  </w:style>
  <w:style w:type="character" w:customStyle="1" w:styleId="RTFNum155">
    <w:name w:val="RTF_Num 15 5"/>
    <w:rPr>
      <w:rFonts w:ascii="Times New Roman" w:hAnsi="Times New Roman"/>
    </w:rPr>
  </w:style>
  <w:style w:type="character" w:customStyle="1" w:styleId="RTFNum156">
    <w:name w:val="RTF_Num 15 6"/>
    <w:rPr>
      <w:rFonts w:ascii="Times New Roman" w:hAnsi="Times New Roman"/>
    </w:rPr>
  </w:style>
  <w:style w:type="character" w:customStyle="1" w:styleId="RTFNum157">
    <w:name w:val="RTF_Num 15 7"/>
    <w:rPr>
      <w:rFonts w:ascii="Times New Roman" w:hAnsi="Times New Roman"/>
    </w:rPr>
  </w:style>
  <w:style w:type="character" w:customStyle="1" w:styleId="RTFNum158">
    <w:name w:val="RTF_Num 15 8"/>
    <w:rPr>
      <w:rFonts w:ascii="Times New Roman" w:hAnsi="Times New Roman"/>
    </w:rPr>
  </w:style>
  <w:style w:type="character" w:customStyle="1" w:styleId="RTFNum159">
    <w:name w:val="RTF_Num 15 9"/>
    <w:rPr>
      <w:rFonts w:ascii="Times New Roman" w:hAnsi="Times New Roman"/>
    </w:rPr>
  </w:style>
  <w:style w:type="character" w:customStyle="1" w:styleId="RTFNum161">
    <w:name w:val="RTF_Num 16 1"/>
    <w:rPr>
      <w:rFonts w:ascii="Times New Roman" w:hAnsi="Times New Roman"/>
    </w:rPr>
  </w:style>
  <w:style w:type="character" w:customStyle="1" w:styleId="RTFNum162">
    <w:name w:val="RTF_Num 16 2"/>
    <w:rPr>
      <w:rFonts w:ascii="Times New Roman" w:hAnsi="Times New Roman"/>
    </w:rPr>
  </w:style>
  <w:style w:type="character" w:customStyle="1" w:styleId="RTFNum163">
    <w:name w:val="RTF_Num 16 3"/>
    <w:rPr>
      <w:rFonts w:ascii="Times New Roman" w:hAnsi="Times New Roman"/>
    </w:rPr>
  </w:style>
  <w:style w:type="character" w:customStyle="1" w:styleId="RTFNum164">
    <w:name w:val="RTF_Num 16 4"/>
    <w:rPr>
      <w:rFonts w:ascii="Times New Roman" w:hAnsi="Times New Roman"/>
    </w:rPr>
  </w:style>
  <w:style w:type="character" w:customStyle="1" w:styleId="RTFNum165">
    <w:name w:val="RTF_Num 16 5"/>
    <w:rPr>
      <w:rFonts w:ascii="Times New Roman" w:hAnsi="Times New Roman"/>
    </w:rPr>
  </w:style>
  <w:style w:type="character" w:customStyle="1" w:styleId="RTFNum166">
    <w:name w:val="RTF_Num 16 6"/>
    <w:rPr>
      <w:rFonts w:ascii="Times New Roman" w:hAnsi="Times New Roman"/>
    </w:rPr>
  </w:style>
  <w:style w:type="character" w:customStyle="1" w:styleId="RTFNum167">
    <w:name w:val="RTF_Num 16 7"/>
    <w:rPr>
      <w:rFonts w:ascii="Times New Roman" w:hAnsi="Times New Roman"/>
    </w:rPr>
  </w:style>
  <w:style w:type="character" w:customStyle="1" w:styleId="RTFNum168">
    <w:name w:val="RTF_Num 16 8"/>
    <w:rPr>
      <w:rFonts w:ascii="Times New Roman" w:hAnsi="Times New Roman"/>
    </w:rPr>
  </w:style>
  <w:style w:type="character" w:customStyle="1" w:styleId="RTFNum169">
    <w:name w:val="RTF_Num 16 9"/>
    <w:rPr>
      <w:rFonts w:ascii="Times New Roman" w:hAnsi="Times New Roman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RTFNum191">
    <w:name w:val="RTF_Num 19 1"/>
    <w:rPr>
      <w:rFonts w:ascii="Times New Roman" w:hAnsi="Times New Roman"/>
    </w:rPr>
  </w:style>
  <w:style w:type="character" w:customStyle="1" w:styleId="RTFNum192">
    <w:name w:val="RTF_Num 19 2"/>
    <w:rPr>
      <w:rFonts w:ascii="Times New Roman" w:hAnsi="Times New Roman"/>
    </w:rPr>
  </w:style>
  <w:style w:type="character" w:customStyle="1" w:styleId="RTFNum193">
    <w:name w:val="RTF_Num 19 3"/>
    <w:rPr>
      <w:rFonts w:ascii="Times New Roman" w:hAnsi="Times New Roman"/>
    </w:rPr>
  </w:style>
  <w:style w:type="character" w:customStyle="1" w:styleId="RTFNum194">
    <w:name w:val="RTF_Num 19 4"/>
    <w:rPr>
      <w:rFonts w:ascii="Times New Roman" w:hAnsi="Times New Roman"/>
    </w:rPr>
  </w:style>
  <w:style w:type="character" w:customStyle="1" w:styleId="RTFNum195">
    <w:name w:val="RTF_Num 19 5"/>
    <w:rPr>
      <w:rFonts w:ascii="Times New Roman" w:hAnsi="Times New Roman"/>
    </w:rPr>
  </w:style>
  <w:style w:type="character" w:customStyle="1" w:styleId="RTFNum196">
    <w:name w:val="RTF_Num 19 6"/>
    <w:rPr>
      <w:rFonts w:ascii="Times New Roman" w:hAnsi="Times New Roman"/>
    </w:rPr>
  </w:style>
  <w:style w:type="character" w:customStyle="1" w:styleId="RTFNum197">
    <w:name w:val="RTF_Num 19 7"/>
    <w:rPr>
      <w:rFonts w:ascii="Times New Roman" w:hAnsi="Times New Roman"/>
    </w:rPr>
  </w:style>
  <w:style w:type="character" w:customStyle="1" w:styleId="RTFNum198">
    <w:name w:val="RTF_Num 19 8"/>
    <w:rPr>
      <w:rFonts w:ascii="Times New Roman" w:hAnsi="Times New Roman"/>
    </w:rPr>
  </w:style>
  <w:style w:type="character" w:customStyle="1" w:styleId="RTFNum199">
    <w:name w:val="RTF_Num 19 9"/>
    <w:rPr>
      <w:rFonts w:ascii="Times New Roman" w:hAnsi="Times New Roman"/>
    </w:rPr>
  </w:style>
  <w:style w:type="character" w:customStyle="1" w:styleId="RTFNum201">
    <w:name w:val="RTF_Num 20 1"/>
    <w:rPr>
      <w:rFonts w:ascii="Times New Roman" w:hAnsi="Times New Roman"/>
    </w:rPr>
  </w:style>
  <w:style w:type="character" w:customStyle="1" w:styleId="RTFNum202">
    <w:name w:val="RTF_Num 20 2"/>
    <w:rPr>
      <w:rFonts w:ascii="Times New Roman" w:hAnsi="Times New Roman"/>
    </w:rPr>
  </w:style>
  <w:style w:type="character" w:customStyle="1" w:styleId="RTFNum203">
    <w:name w:val="RTF_Num 20 3"/>
    <w:rPr>
      <w:rFonts w:ascii="Times New Roman" w:hAnsi="Times New Roman"/>
    </w:rPr>
  </w:style>
  <w:style w:type="character" w:customStyle="1" w:styleId="RTFNum204">
    <w:name w:val="RTF_Num 20 4"/>
    <w:rPr>
      <w:rFonts w:ascii="Times New Roman" w:hAnsi="Times New Roman"/>
    </w:rPr>
  </w:style>
  <w:style w:type="character" w:customStyle="1" w:styleId="RTFNum205">
    <w:name w:val="RTF_Num 20 5"/>
    <w:rPr>
      <w:rFonts w:ascii="Times New Roman" w:hAnsi="Times New Roman"/>
    </w:rPr>
  </w:style>
  <w:style w:type="character" w:customStyle="1" w:styleId="RTFNum206">
    <w:name w:val="RTF_Num 20 6"/>
    <w:rPr>
      <w:rFonts w:ascii="Times New Roman" w:hAnsi="Times New Roman"/>
    </w:rPr>
  </w:style>
  <w:style w:type="character" w:customStyle="1" w:styleId="RTFNum207">
    <w:name w:val="RTF_Num 20 7"/>
    <w:rPr>
      <w:rFonts w:ascii="Times New Roman" w:hAnsi="Times New Roman"/>
    </w:rPr>
  </w:style>
  <w:style w:type="character" w:customStyle="1" w:styleId="RTFNum208">
    <w:name w:val="RTF_Num 20 8"/>
    <w:rPr>
      <w:rFonts w:ascii="Times New Roman" w:hAnsi="Times New Roman"/>
    </w:rPr>
  </w:style>
  <w:style w:type="character" w:customStyle="1" w:styleId="RTFNum209">
    <w:name w:val="RTF_Num 20 9"/>
    <w:rPr>
      <w:rFonts w:ascii="Times New Roman" w:hAnsi="Times New Roman"/>
    </w:rPr>
  </w:style>
  <w:style w:type="character" w:customStyle="1" w:styleId="RTFNum211">
    <w:name w:val="RTF_Num 21 1"/>
    <w:rPr>
      <w:rFonts w:ascii="Times New Roman" w:hAnsi="Times New Roman"/>
    </w:rPr>
  </w:style>
  <w:style w:type="character" w:customStyle="1" w:styleId="RTFNum212">
    <w:name w:val="RTF_Num 21 2"/>
    <w:rPr>
      <w:rFonts w:ascii="Times New Roman" w:hAnsi="Times New Roman"/>
    </w:rPr>
  </w:style>
  <w:style w:type="character" w:customStyle="1" w:styleId="RTFNum213">
    <w:name w:val="RTF_Num 21 3"/>
    <w:rPr>
      <w:rFonts w:ascii="Times New Roman" w:hAnsi="Times New Roman"/>
    </w:rPr>
  </w:style>
  <w:style w:type="character" w:customStyle="1" w:styleId="RTFNum214">
    <w:name w:val="RTF_Num 21 4"/>
    <w:rPr>
      <w:rFonts w:ascii="Times New Roman" w:hAnsi="Times New Roman"/>
    </w:rPr>
  </w:style>
  <w:style w:type="character" w:customStyle="1" w:styleId="RTFNum215">
    <w:name w:val="RTF_Num 21 5"/>
    <w:rPr>
      <w:rFonts w:ascii="Times New Roman" w:hAnsi="Times New Roman"/>
    </w:rPr>
  </w:style>
  <w:style w:type="character" w:customStyle="1" w:styleId="RTFNum216">
    <w:name w:val="RTF_Num 21 6"/>
    <w:rPr>
      <w:rFonts w:ascii="Times New Roman" w:hAnsi="Times New Roman"/>
    </w:rPr>
  </w:style>
  <w:style w:type="character" w:customStyle="1" w:styleId="RTFNum217">
    <w:name w:val="RTF_Num 21 7"/>
    <w:rPr>
      <w:rFonts w:ascii="Times New Roman" w:hAnsi="Times New Roman"/>
    </w:rPr>
  </w:style>
  <w:style w:type="character" w:customStyle="1" w:styleId="RTFNum218">
    <w:name w:val="RTF_Num 21 8"/>
    <w:rPr>
      <w:rFonts w:ascii="Times New Roman" w:hAnsi="Times New Roman"/>
    </w:rPr>
  </w:style>
  <w:style w:type="character" w:customStyle="1" w:styleId="RTFNum219">
    <w:name w:val="RTF_Num 21 9"/>
    <w:rPr>
      <w:rFonts w:ascii="Times New Roman" w:hAnsi="Times New Roman"/>
    </w:rPr>
  </w:style>
  <w:style w:type="character" w:customStyle="1" w:styleId="RTFNum221">
    <w:name w:val="RTF_Num 22 1"/>
    <w:rPr>
      <w:rFonts w:ascii="Symbol" w:hAnsi="Symbol"/>
    </w:rPr>
  </w:style>
  <w:style w:type="character" w:customStyle="1" w:styleId="RTFNum222">
    <w:name w:val="RTF_Num 22 2"/>
    <w:rPr>
      <w:rFonts w:ascii="Courier New" w:hAnsi="Courier New"/>
    </w:rPr>
  </w:style>
  <w:style w:type="character" w:customStyle="1" w:styleId="RTFNum223">
    <w:name w:val="RTF_Num 22 3"/>
    <w:rPr>
      <w:rFonts w:ascii="Wingdings" w:hAnsi="Wingdings"/>
    </w:rPr>
  </w:style>
  <w:style w:type="character" w:customStyle="1" w:styleId="RTFNum224">
    <w:name w:val="RTF_Num 22 4"/>
    <w:rPr>
      <w:rFonts w:ascii="Symbol" w:hAnsi="Symbol"/>
    </w:rPr>
  </w:style>
  <w:style w:type="character" w:customStyle="1" w:styleId="RTFNum225">
    <w:name w:val="RTF_Num 22 5"/>
    <w:rPr>
      <w:rFonts w:ascii="Courier New" w:hAnsi="Courier New"/>
    </w:rPr>
  </w:style>
  <w:style w:type="character" w:customStyle="1" w:styleId="RTFNum226">
    <w:name w:val="RTF_Num 22 6"/>
    <w:rPr>
      <w:rFonts w:ascii="Wingdings" w:hAnsi="Wingdings"/>
    </w:rPr>
  </w:style>
  <w:style w:type="character" w:customStyle="1" w:styleId="RTFNum227">
    <w:name w:val="RTF_Num 22 7"/>
    <w:rPr>
      <w:rFonts w:ascii="Symbol" w:hAnsi="Symbol"/>
    </w:rPr>
  </w:style>
  <w:style w:type="character" w:customStyle="1" w:styleId="RTFNum228">
    <w:name w:val="RTF_Num 22 8"/>
    <w:rPr>
      <w:rFonts w:ascii="Courier New" w:hAnsi="Courier New"/>
    </w:rPr>
  </w:style>
  <w:style w:type="character" w:customStyle="1" w:styleId="RTFNum229">
    <w:name w:val="RTF_Num 22 9"/>
    <w:rPr>
      <w:rFonts w:ascii="Wingdings" w:hAnsi="Wingdings"/>
    </w:rPr>
  </w:style>
  <w:style w:type="character" w:customStyle="1" w:styleId="RTFNum231">
    <w:name w:val="RTF_Num 23 1"/>
    <w:rPr>
      <w:rFonts w:ascii="Symbol" w:hAnsi="Symbol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rFonts w:ascii="Symbol" w:hAnsi="Symbol"/>
    </w:rPr>
  </w:style>
  <w:style w:type="character" w:customStyle="1" w:styleId="RTFNum242">
    <w:name w:val="RTF_Num 24 2"/>
    <w:rPr>
      <w:rFonts w:ascii="Courier New" w:hAnsi="Courier New"/>
    </w:rPr>
  </w:style>
  <w:style w:type="character" w:customStyle="1" w:styleId="RTFNum243">
    <w:name w:val="RTF_Num 24 3"/>
    <w:rPr>
      <w:rFonts w:ascii="Wingdings" w:hAnsi="Wingdings"/>
    </w:rPr>
  </w:style>
  <w:style w:type="character" w:customStyle="1" w:styleId="RTFNum244">
    <w:name w:val="RTF_Num 24 4"/>
    <w:rPr>
      <w:rFonts w:ascii="Symbol" w:hAnsi="Symbol"/>
    </w:rPr>
  </w:style>
  <w:style w:type="character" w:customStyle="1" w:styleId="RTFNum245">
    <w:name w:val="RTF_Num 24 5"/>
    <w:rPr>
      <w:rFonts w:ascii="Courier New" w:hAnsi="Courier New"/>
    </w:rPr>
  </w:style>
  <w:style w:type="character" w:customStyle="1" w:styleId="RTFNum246">
    <w:name w:val="RTF_Num 24 6"/>
    <w:rPr>
      <w:rFonts w:ascii="Wingdings" w:hAnsi="Wingdings"/>
    </w:rPr>
  </w:style>
  <w:style w:type="character" w:customStyle="1" w:styleId="RTFNum247">
    <w:name w:val="RTF_Num 24 7"/>
    <w:rPr>
      <w:rFonts w:ascii="Symbol" w:hAnsi="Symbol"/>
    </w:rPr>
  </w:style>
  <w:style w:type="character" w:customStyle="1" w:styleId="RTFNum248">
    <w:name w:val="RTF_Num 24 8"/>
    <w:rPr>
      <w:rFonts w:ascii="Courier New" w:hAnsi="Courier New"/>
    </w:rPr>
  </w:style>
  <w:style w:type="character" w:customStyle="1" w:styleId="RTFNum249">
    <w:name w:val="RTF_Num 24 9"/>
    <w:rPr>
      <w:rFonts w:ascii="Wingdings" w:hAnsi="Wingdings"/>
    </w:rPr>
  </w:style>
  <w:style w:type="character" w:customStyle="1" w:styleId="RTFNum251">
    <w:name w:val="RTF_Num 25 1"/>
    <w:rPr>
      <w:rFonts w:ascii="Times New Roman" w:hAnsi="Times New Roman"/>
    </w:rPr>
  </w:style>
  <w:style w:type="character" w:customStyle="1" w:styleId="RTFNum252">
    <w:name w:val="RTF_Num 25 2"/>
    <w:rPr>
      <w:rFonts w:ascii="Times New Roman" w:hAnsi="Times New Roman"/>
    </w:rPr>
  </w:style>
  <w:style w:type="character" w:customStyle="1" w:styleId="RTFNum253">
    <w:name w:val="RTF_Num 25 3"/>
    <w:rPr>
      <w:rFonts w:ascii="Times New Roman" w:hAnsi="Times New Roman"/>
    </w:rPr>
  </w:style>
  <w:style w:type="character" w:customStyle="1" w:styleId="RTFNum254">
    <w:name w:val="RTF_Num 25 4"/>
    <w:rPr>
      <w:rFonts w:ascii="Times New Roman" w:hAnsi="Times New Roman"/>
    </w:rPr>
  </w:style>
  <w:style w:type="character" w:customStyle="1" w:styleId="RTFNum255">
    <w:name w:val="RTF_Num 25 5"/>
    <w:rPr>
      <w:rFonts w:ascii="Times New Roman" w:hAnsi="Times New Roman"/>
    </w:rPr>
  </w:style>
  <w:style w:type="character" w:customStyle="1" w:styleId="RTFNum256">
    <w:name w:val="RTF_Num 25 6"/>
    <w:rPr>
      <w:rFonts w:ascii="Times New Roman" w:hAnsi="Times New Roman"/>
    </w:rPr>
  </w:style>
  <w:style w:type="character" w:customStyle="1" w:styleId="RTFNum257">
    <w:name w:val="RTF_Num 25 7"/>
    <w:rPr>
      <w:rFonts w:ascii="Times New Roman" w:hAnsi="Times New Roman"/>
    </w:rPr>
  </w:style>
  <w:style w:type="character" w:customStyle="1" w:styleId="RTFNum258">
    <w:name w:val="RTF_Num 25 8"/>
    <w:rPr>
      <w:rFonts w:ascii="Times New Roman" w:hAnsi="Times New Roman"/>
    </w:rPr>
  </w:style>
  <w:style w:type="character" w:customStyle="1" w:styleId="RTFNum259">
    <w:name w:val="RTF_Num 25 9"/>
    <w:rPr>
      <w:rFonts w:ascii="Times New Roman" w:hAnsi="Times New Roman"/>
    </w:rPr>
  </w:style>
  <w:style w:type="character" w:customStyle="1" w:styleId="RTFNum261">
    <w:name w:val="RTF_Num 26 1"/>
    <w:rPr>
      <w:rFonts w:ascii="Symbol" w:hAnsi="Symbol"/>
    </w:rPr>
  </w:style>
  <w:style w:type="character" w:customStyle="1" w:styleId="RTFNum262">
    <w:name w:val="RTF_Num 26 2"/>
    <w:rPr>
      <w:rFonts w:ascii="Courier New" w:hAnsi="Courier New"/>
    </w:rPr>
  </w:style>
  <w:style w:type="character" w:customStyle="1" w:styleId="RTFNum263">
    <w:name w:val="RTF_Num 26 3"/>
    <w:rPr>
      <w:rFonts w:ascii="Wingdings" w:hAnsi="Wingdings"/>
    </w:rPr>
  </w:style>
  <w:style w:type="character" w:customStyle="1" w:styleId="RTFNum264">
    <w:name w:val="RTF_Num 26 4"/>
    <w:rPr>
      <w:rFonts w:ascii="Symbol" w:hAnsi="Symbol"/>
    </w:rPr>
  </w:style>
  <w:style w:type="character" w:customStyle="1" w:styleId="RTFNum265">
    <w:name w:val="RTF_Num 26 5"/>
    <w:rPr>
      <w:rFonts w:ascii="Courier New" w:hAnsi="Courier New"/>
    </w:rPr>
  </w:style>
  <w:style w:type="character" w:customStyle="1" w:styleId="RTFNum266">
    <w:name w:val="RTF_Num 26 6"/>
    <w:rPr>
      <w:rFonts w:ascii="Wingdings" w:hAnsi="Wingdings"/>
    </w:rPr>
  </w:style>
  <w:style w:type="character" w:customStyle="1" w:styleId="RTFNum267">
    <w:name w:val="RTF_Num 26 7"/>
    <w:rPr>
      <w:rFonts w:ascii="Symbol" w:hAnsi="Symbol"/>
    </w:rPr>
  </w:style>
  <w:style w:type="character" w:customStyle="1" w:styleId="RTFNum268">
    <w:name w:val="RTF_Num 26 8"/>
    <w:rPr>
      <w:rFonts w:ascii="Courier New" w:hAnsi="Courier New"/>
    </w:rPr>
  </w:style>
  <w:style w:type="character" w:customStyle="1" w:styleId="RTFNum269">
    <w:name w:val="RTF_Num 26 9"/>
    <w:rPr>
      <w:rFonts w:ascii="Wingdings" w:hAnsi="Wingdings"/>
    </w:rPr>
  </w:style>
  <w:style w:type="character" w:customStyle="1" w:styleId="RTFNum271">
    <w:name w:val="RTF_Num 27 1"/>
    <w:rPr>
      <w:rFonts w:ascii="Symbol" w:hAnsi="Symbol"/>
    </w:rPr>
  </w:style>
  <w:style w:type="character" w:customStyle="1" w:styleId="RTFNum272">
    <w:name w:val="RTF_Num 27 2"/>
    <w:rPr>
      <w:rFonts w:ascii="Courier New" w:hAnsi="Courier New"/>
    </w:rPr>
  </w:style>
  <w:style w:type="character" w:customStyle="1" w:styleId="RTFNum273">
    <w:name w:val="RTF_Num 27 3"/>
    <w:rPr>
      <w:rFonts w:ascii="Wingdings" w:hAnsi="Wingdings"/>
    </w:rPr>
  </w:style>
  <w:style w:type="character" w:customStyle="1" w:styleId="RTFNum274">
    <w:name w:val="RTF_Num 27 4"/>
    <w:rPr>
      <w:rFonts w:ascii="Symbol" w:hAnsi="Symbol"/>
    </w:rPr>
  </w:style>
  <w:style w:type="character" w:customStyle="1" w:styleId="RTFNum275">
    <w:name w:val="RTF_Num 27 5"/>
    <w:rPr>
      <w:rFonts w:ascii="Courier New" w:hAnsi="Courier New"/>
    </w:rPr>
  </w:style>
  <w:style w:type="character" w:customStyle="1" w:styleId="RTFNum276">
    <w:name w:val="RTF_Num 27 6"/>
    <w:rPr>
      <w:rFonts w:ascii="Wingdings" w:hAnsi="Wingdings"/>
    </w:rPr>
  </w:style>
  <w:style w:type="character" w:customStyle="1" w:styleId="RTFNum277">
    <w:name w:val="RTF_Num 27 7"/>
    <w:rPr>
      <w:rFonts w:ascii="Symbol" w:hAnsi="Symbol"/>
    </w:rPr>
  </w:style>
  <w:style w:type="character" w:customStyle="1" w:styleId="RTFNum278">
    <w:name w:val="RTF_Num 27 8"/>
    <w:rPr>
      <w:rFonts w:ascii="Courier New" w:hAnsi="Courier New"/>
    </w:rPr>
  </w:style>
  <w:style w:type="character" w:customStyle="1" w:styleId="RTFNum279">
    <w:name w:val="RTF_Num 27 9"/>
    <w:rPr>
      <w:rFonts w:ascii="Wingdings" w:hAnsi="Wingdings"/>
    </w:rPr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Times New Roman" w:hAnsi="Times New Roman"/>
    </w:rPr>
  </w:style>
  <w:style w:type="character" w:customStyle="1" w:styleId="RTFNum292">
    <w:name w:val="RTF_Num 29 2"/>
    <w:rPr>
      <w:rFonts w:ascii="Times New Roman" w:hAnsi="Times New Roman"/>
    </w:rPr>
  </w:style>
  <w:style w:type="character" w:customStyle="1" w:styleId="RTFNum293">
    <w:name w:val="RTF_Num 29 3"/>
    <w:rPr>
      <w:rFonts w:ascii="Times New Roman" w:hAnsi="Times New Roman"/>
    </w:rPr>
  </w:style>
  <w:style w:type="character" w:customStyle="1" w:styleId="RTFNum294">
    <w:name w:val="RTF_Num 29 4"/>
    <w:rPr>
      <w:rFonts w:ascii="Times New Roman" w:hAnsi="Times New Roman"/>
    </w:rPr>
  </w:style>
  <w:style w:type="character" w:customStyle="1" w:styleId="RTFNum295">
    <w:name w:val="RTF_Num 29 5"/>
    <w:rPr>
      <w:rFonts w:ascii="Times New Roman" w:hAnsi="Times New Roman"/>
    </w:rPr>
  </w:style>
  <w:style w:type="character" w:customStyle="1" w:styleId="RTFNum296">
    <w:name w:val="RTF_Num 29 6"/>
    <w:rPr>
      <w:rFonts w:ascii="Times New Roman" w:hAnsi="Times New Roman"/>
    </w:rPr>
  </w:style>
  <w:style w:type="character" w:customStyle="1" w:styleId="RTFNum297">
    <w:name w:val="RTF_Num 29 7"/>
    <w:rPr>
      <w:rFonts w:ascii="Times New Roman" w:hAnsi="Times New Roman"/>
    </w:rPr>
  </w:style>
  <w:style w:type="character" w:customStyle="1" w:styleId="RTFNum298">
    <w:name w:val="RTF_Num 29 8"/>
    <w:rPr>
      <w:rFonts w:ascii="Times New Roman" w:hAnsi="Times New Roman"/>
    </w:rPr>
  </w:style>
  <w:style w:type="character" w:customStyle="1" w:styleId="RTFNum299">
    <w:name w:val="RTF_Num 29 9"/>
    <w:rPr>
      <w:rFonts w:ascii="Times New Roman" w:hAnsi="Times New Roman"/>
    </w:rPr>
  </w:style>
  <w:style w:type="character" w:customStyle="1" w:styleId="RTFNum301">
    <w:name w:val="RTF_Num 30 1"/>
    <w:rPr>
      <w:rFonts w:ascii="Symbol" w:hAnsi="Symbol"/>
    </w:rPr>
  </w:style>
  <w:style w:type="character" w:customStyle="1" w:styleId="RTFNum302">
    <w:name w:val="RTF_Num 30 2"/>
    <w:rPr>
      <w:rFonts w:ascii="Courier New" w:hAnsi="Courier New"/>
    </w:rPr>
  </w:style>
  <w:style w:type="character" w:customStyle="1" w:styleId="RTFNum303">
    <w:name w:val="RTF_Num 30 3"/>
    <w:rPr>
      <w:rFonts w:ascii="Wingdings" w:hAnsi="Wingdings"/>
    </w:rPr>
  </w:style>
  <w:style w:type="character" w:customStyle="1" w:styleId="RTFNum304">
    <w:name w:val="RTF_Num 30 4"/>
    <w:rPr>
      <w:rFonts w:ascii="Symbol" w:hAnsi="Symbol"/>
    </w:rPr>
  </w:style>
  <w:style w:type="character" w:customStyle="1" w:styleId="RTFNum305">
    <w:name w:val="RTF_Num 30 5"/>
    <w:rPr>
      <w:rFonts w:ascii="Courier New" w:hAnsi="Courier New"/>
    </w:rPr>
  </w:style>
  <w:style w:type="character" w:customStyle="1" w:styleId="RTFNum306">
    <w:name w:val="RTF_Num 30 6"/>
    <w:rPr>
      <w:rFonts w:ascii="Wingdings" w:hAnsi="Wingdings"/>
    </w:rPr>
  </w:style>
  <w:style w:type="character" w:customStyle="1" w:styleId="RTFNum307">
    <w:name w:val="RTF_Num 30 7"/>
    <w:rPr>
      <w:rFonts w:ascii="Symbol" w:hAnsi="Symbol"/>
    </w:rPr>
  </w:style>
  <w:style w:type="character" w:customStyle="1" w:styleId="RTFNum308">
    <w:name w:val="RTF_Num 30 8"/>
    <w:rPr>
      <w:rFonts w:ascii="Courier New" w:hAnsi="Courier New"/>
    </w:rPr>
  </w:style>
  <w:style w:type="character" w:customStyle="1" w:styleId="RTFNum309">
    <w:name w:val="RTF_Num 30 9"/>
    <w:rPr>
      <w:rFonts w:ascii="Wingdings" w:hAnsi="Wingdings"/>
    </w:rPr>
  </w:style>
  <w:style w:type="character" w:customStyle="1" w:styleId="RTFNum311">
    <w:name w:val="RTF_Num 31 1"/>
    <w:rPr>
      <w:rFonts w:ascii="Times New Roman" w:hAnsi="Times New Roman"/>
    </w:rPr>
  </w:style>
  <w:style w:type="character" w:customStyle="1" w:styleId="RTFNum312">
    <w:name w:val="RTF_Num 31 2"/>
    <w:rPr>
      <w:rFonts w:ascii="Times New Roman" w:hAnsi="Times New Roman"/>
    </w:rPr>
  </w:style>
  <w:style w:type="character" w:customStyle="1" w:styleId="RTFNum313">
    <w:name w:val="RTF_Num 31 3"/>
    <w:rPr>
      <w:rFonts w:ascii="Times New Roman" w:hAnsi="Times New Roman"/>
    </w:rPr>
  </w:style>
  <w:style w:type="character" w:customStyle="1" w:styleId="RTFNum314">
    <w:name w:val="RTF_Num 31 4"/>
    <w:rPr>
      <w:rFonts w:ascii="Times New Roman" w:hAnsi="Times New Roman"/>
    </w:rPr>
  </w:style>
  <w:style w:type="character" w:customStyle="1" w:styleId="RTFNum315">
    <w:name w:val="RTF_Num 31 5"/>
    <w:rPr>
      <w:rFonts w:ascii="Times New Roman" w:hAnsi="Times New Roman"/>
    </w:rPr>
  </w:style>
  <w:style w:type="character" w:customStyle="1" w:styleId="RTFNum316">
    <w:name w:val="RTF_Num 31 6"/>
    <w:rPr>
      <w:rFonts w:ascii="Times New Roman" w:hAnsi="Times New Roman"/>
    </w:rPr>
  </w:style>
  <w:style w:type="character" w:customStyle="1" w:styleId="RTFNum317">
    <w:name w:val="RTF_Num 31 7"/>
    <w:rPr>
      <w:rFonts w:ascii="Times New Roman" w:hAnsi="Times New Roman"/>
    </w:rPr>
  </w:style>
  <w:style w:type="character" w:customStyle="1" w:styleId="RTFNum318">
    <w:name w:val="RTF_Num 31 8"/>
    <w:rPr>
      <w:rFonts w:ascii="Times New Roman" w:hAnsi="Times New Roman"/>
    </w:rPr>
  </w:style>
  <w:style w:type="character" w:customStyle="1" w:styleId="RTFNum319">
    <w:name w:val="RTF_Num 31 9"/>
    <w:rPr>
      <w:rFonts w:ascii="Times New Roman" w:hAnsi="Times New Roman"/>
    </w:rPr>
  </w:style>
  <w:style w:type="character" w:customStyle="1" w:styleId="RTFNum321">
    <w:name w:val="RTF_Num 32 1"/>
    <w:rPr>
      <w:rFonts w:ascii="Symbol" w:hAnsi="Symbol"/>
    </w:rPr>
  </w:style>
  <w:style w:type="character" w:customStyle="1" w:styleId="RTFNum322">
    <w:name w:val="RTF_Num 32 2"/>
    <w:rPr>
      <w:rFonts w:ascii="Courier New" w:hAnsi="Courier New"/>
    </w:rPr>
  </w:style>
  <w:style w:type="character" w:customStyle="1" w:styleId="RTFNum323">
    <w:name w:val="RTF_Num 32 3"/>
    <w:rPr>
      <w:rFonts w:ascii="Wingdings" w:hAnsi="Wingdings"/>
    </w:rPr>
  </w:style>
  <w:style w:type="character" w:customStyle="1" w:styleId="RTFNum324">
    <w:name w:val="RTF_Num 32 4"/>
    <w:rPr>
      <w:rFonts w:ascii="Symbol" w:hAnsi="Symbol"/>
    </w:rPr>
  </w:style>
  <w:style w:type="character" w:customStyle="1" w:styleId="RTFNum325">
    <w:name w:val="RTF_Num 32 5"/>
    <w:rPr>
      <w:rFonts w:ascii="Courier New" w:hAnsi="Courier New"/>
    </w:rPr>
  </w:style>
  <w:style w:type="character" w:customStyle="1" w:styleId="RTFNum326">
    <w:name w:val="RTF_Num 32 6"/>
    <w:rPr>
      <w:rFonts w:ascii="Wingdings" w:hAnsi="Wingdings"/>
    </w:rPr>
  </w:style>
  <w:style w:type="character" w:customStyle="1" w:styleId="RTFNum327">
    <w:name w:val="RTF_Num 32 7"/>
    <w:rPr>
      <w:rFonts w:ascii="Symbol" w:hAnsi="Symbol"/>
    </w:rPr>
  </w:style>
  <w:style w:type="character" w:customStyle="1" w:styleId="RTFNum328">
    <w:name w:val="RTF_Num 32 8"/>
    <w:rPr>
      <w:rFonts w:ascii="Courier New" w:hAnsi="Courier New"/>
    </w:rPr>
  </w:style>
  <w:style w:type="character" w:customStyle="1" w:styleId="RTFNum329">
    <w:name w:val="RTF_Num 32 9"/>
    <w:rPr>
      <w:rFonts w:ascii="Wingdings" w:hAnsi="Wingdings"/>
    </w:rPr>
  </w:style>
  <w:style w:type="character" w:customStyle="1" w:styleId="RTFNum331">
    <w:name w:val="RTF_Num 33 1"/>
    <w:rPr>
      <w:rFonts w:ascii="Symbol" w:hAnsi="Symbol"/>
    </w:rPr>
  </w:style>
  <w:style w:type="character" w:customStyle="1" w:styleId="RTFNum332">
    <w:name w:val="RTF_Num 33 2"/>
    <w:rPr>
      <w:rFonts w:ascii="Courier New" w:hAnsi="Courier New"/>
    </w:rPr>
  </w:style>
  <w:style w:type="character" w:customStyle="1" w:styleId="RTFNum333">
    <w:name w:val="RTF_Num 33 3"/>
    <w:rPr>
      <w:rFonts w:ascii="Wingdings" w:hAnsi="Wingdings"/>
    </w:rPr>
  </w:style>
  <w:style w:type="character" w:customStyle="1" w:styleId="RTFNum334">
    <w:name w:val="RTF_Num 33 4"/>
    <w:rPr>
      <w:rFonts w:ascii="Symbol" w:hAnsi="Symbol"/>
    </w:rPr>
  </w:style>
  <w:style w:type="character" w:customStyle="1" w:styleId="RTFNum335">
    <w:name w:val="RTF_Num 33 5"/>
    <w:rPr>
      <w:rFonts w:ascii="Courier New" w:hAnsi="Courier New"/>
    </w:rPr>
  </w:style>
  <w:style w:type="character" w:customStyle="1" w:styleId="RTFNum336">
    <w:name w:val="RTF_Num 33 6"/>
    <w:rPr>
      <w:rFonts w:ascii="Wingdings" w:hAnsi="Wingdings"/>
    </w:rPr>
  </w:style>
  <w:style w:type="character" w:customStyle="1" w:styleId="RTFNum337">
    <w:name w:val="RTF_Num 33 7"/>
    <w:rPr>
      <w:rFonts w:ascii="Symbol" w:hAnsi="Symbol"/>
    </w:rPr>
  </w:style>
  <w:style w:type="character" w:customStyle="1" w:styleId="RTFNum338">
    <w:name w:val="RTF_Num 33 8"/>
    <w:rPr>
      <w:rFonts w:ascii="Courier New" w:hAnsi="Courier New"/>
    </w:rPr>
  </w:style>
  <w:style w:type="character" w:customStyle="1" w:styleId="RTFNum339">
    <w:name w:val="RTF_Num 33 9"/>
    <w:rPr>
      <w:rFonts w:ascii="Wingdings" w:hAnsi="Wingdings"/>
    </w:rPr>
  </w:style>
  <w:style w:type="character" w:customStyle="1" w:styleId="RTFNum341">
    <w:name w:val="RTF_Num 34 1"/>
    <w:rPr>
      <w:rFonts w:ascii="Symbol" w:hAnsi="Symbol"/>
    </w:rPr>
  </w:style>
  <w:style w:type="character" w:customStyle="1" w:styleId="RTFNum342">
    <w:name w:val="RTF_Num 34 2"/>
    <w:rPr>
      <w:rFonts w:ascii="Courier New" w:hAnsi="Courier New"/>
    </w:rPr>
  </w:style>
  <w:style w:type="character" w:customStyle="1" w:styleId="RTFNum343">
    <w:name w:val="RTF_Num 34 3"/>
    <w:rPr>
      <w:rFonts w:ascii="Wingdings" w:hAnsi="Wingdings"/>
    </w:rPr>
  </w:style>
  <w:style w:type="character" w:customStyle="1" w:styleId="RTFNum344">
    <w:name w:val="RTF_Num 34 4"/>
    <w:rPr>
      <w:rFonts w:ascii="Symbol" w:hAnsi="Symbol"/>
    </w:rPr>
  </w:style>
  <w:style w:type="character" w:customStyle="1" w:styleId="RTFNum345">
    <w:name w:val="RTF_Num 34 5"/>
    <w:rPr>
      <w:rFonts w:ascii="Courier New" w:hAnsi="Courier New"/>
    </w:rPr>
  </w:style>
  <w:style w:type="character" w:customStyle="1" w:styleId="RTFNum346">
    <w:name w:val="RTF_Num 34 6"/>
    <w:rPr>
      <w:rFonts w:ascii="Wingdings" w:hAnsi="Wingdings"/>
    </w:rPr>
  </w:style>
  <w:style w:type="character" w:customStyle="1" w:styleId="RTFNum347">
    <w:name w:val="RTF_Num 34 7"/>
    <w:rPr>
      <w:rFonts w:ascii="Symbol" w:hAnsi="Symbol"/>
    </w:rPr>
  </w:style>
  <w:style w:type="character" w:customStyle="1" w:styleId="RTFNum348">
    <w:name w:val="RTF_Num 34 8"/>
    <w:rPr>
      <w:rFonts w:ascii="Courier New" w:hAnsi="Courier New"/>
    </w:rPr>
  </w:style>
  <w:style w:type="character" w:customStyle="1" w:styleId="RTFNum349">
    <w:name w:val="RTF_Num 34 9"/>
    <w:rPr>
      <w:rFonts w:ascii="Wingdings" w:hAnsi="Wingdings"/>
    </w:rPr>
  </w:style>
  <w:style w:type="character" w:customStyle="1" w:styleId="RTFNum351">
    <w:name w:val="RTF_Num 35 1"/>
    <w:rPr>
      <w:rFonts w:ascii="Symbol" w:hAnsi="Symbol"/>
    </w:rPr>
  </w:style>
  <w:style w:type="character" w:customStyle="1" w:styleId="RTFNum352">
    <w:name w:val="RTF_Num 35 2"/>
    <w:rPr>
      <w:rFonts w:ascii="Courier New" w:hAnsi="Courier New"/>
    </w:rPr>
  </w:style>
  <w:style w:type="character" w:customStyle="1" w:styleId="RTFNum353">
    <w:name w:val="RTF_Num 35 3"/>
    <w:rPr>
      <w:rFonts w:ascii="Wingdings" w:hAnsi="Wingdings"/>
    </w:rPr>
  </w:style>
  <w:style w:type="character" w:customStyle="1" w:styleId="RTFNum354">
    <w:name w:val="RTF_Num 35 4"/>
    <w:rPr>
      <w:rFonts w:ascii="Symbol" w:hAnsi="Symbol"/>
    </w:rPr>
  </w:style>
  <w:style w:type="character" w:customStyle="1" w:styleId="RTFNum355">
    <w:name w:val="RTF_Num 35 5"/>
    <w:rPr>
      <w:rFonts w:ascii="Courier New" w:hAnsi="Courier New"/>
    </w:rPr>
  </w:style>
  <w:style w:type="character" w:customStyle="1" w:styleId="RTFNum356">
    <w:name w:val="RTF_Num 35 6"/>
    <w:rPr>
      <w:rFonts w:ascii="Wingdings" w:hAnsi="Wingdings"/>
    </w:rPr>
  </w:style>
  <w:style w:type="character" w:customStyle="1" w:styleId="RTFNum357">
    <w:name w:val="RTF_Num 35 7"/>
    <w:rPr>
      <w:rFonts w:ascii="Symbol" w:hAnsi="Symbol"/>
    </w:rPr>
  </w:style>
  <w:style w:type="character" w:customStyle="1" w:styleId="RTFNum358">
    <w:name w:val="RTF_Num 35 8"/>
    <w:rPr>
      <w:rFonts w:ascii="Courier New" w:hAnsi="Courier New"/>
    </w:rPr>
  </w:style>
  <w:style w:type="character" w:customStyle="1" w:styleId="RTFNum359">
    <w:name w:val="RTF_Num 35 9"/>
    <w:rPr>
      <w:rFonts w:ascii="Wingdings" w:hAnsi="Wingdings"/>
    </w:rPr>
  </w:style>
  <w:style w:type="character" w:customStyle="1" w:styleId="WW-RTFNum31">
    <w:name w:val="WW-RTF_Num 3 1"/>
    <w:rPr>
      <w:rFonts w:ascii="Wingdings 2" w:hAnsi="Wingdings 2"/>
    </w:rPr>
  </w:style>
  <w:style w:type="character" w:customStyle="1" w:styleId="WW-RTFNum311">
    <w:name w:val="WW-RTF_Num 3 11"/>
    <w:rPr>
      <w:rFonts w:ascii="Times New Roman" w:hAnsi="Times New Roman"/>
    </w:rPr>
  </w:style>
  <w:style w:type="character" w:customStyle="1" w:styleId="WW-RTFNum32">
    <w:name w:val="WW-RTF_Num 3 2"/>
    <w:rPr>
      <w:rFonts w:ascii="Times New Roman" w:hAnsi="Times New Roman"/>
    </w:rPr>
  </w:style>
  <w:style w:type="character" w:customStyle="1" w:styleId="WW-RTFNum33">
    <w:name w:val="WW-RTF_Num 3 3"/>
    <w:rPr>
      <w:rFonts w:ascii="Times New Roman" w:hAnsi="Times New Roman"/>
    </w:rPr>
  </w:style>
  <w:style w:type="character" w:customStyle="1" w:styleId="WW-RTFNum34">
    <w:name w:val="WW-RTF_Num 3 4"/>
    <w:rPr>
      <w:rFonts w:ascii="Times New Roman" w:hAnsi="Times New Roman"/>
    </w:rPr>
  </w:style>
  <w:style w:type="character" w:customStyle="1" w:styleId="WW-RTFNum35">
    <w:name w:val="WW-RTF_Num 3 5"/>
    <w:rPr>
      <w:rFonts w:ascii="Times New Roman" w:hAnsi="Times New Roman"/>
    </w:rPr>
  </w:style>
  <w:style w:type="character" w:customStyle="1" w:styleId="WW-RTFNum36">
    <w:name w:val="WW-RTF_Num 3 6"/>
    <w:rPr>
      <w:rFonts w:ascii="Times New Roman" w:hAnsi="Times New Roman"/>
    </w:rPr>
  </w:style>
  <w:style w:type="character" w:customStyle="1" w:styleId="WW-RTFNum37">
    <w:name w:val="WW-RTF_Num 3 7"/>
    <w:rPr>
      <w:rFonts w:ascii="Times New Roman" w:hAnsi="Times New Roman"/>
    </w:rPr>
  </w:style>
  <w:style w:type="character" w:customStyle="1" w:styleId="WW-RTFNum38">
    <w:name w:val="WW-RTF_Num 3 8"/>
    <w:rPr>
      <w:rFonts w:ascii="Times New Roman" w:hAnsi="Times New Roman"/>
    </w:rPr>
  </w:style>
  <w:style w:type="character" w:customStyle="1" w:styleId="WW-RTFNum39">
    <w:name w:val="WW-RTF_Num 3 9"/>
    <w:rPr>
      <w:rFonts w:ascii="Times New Roman" w:hAnsi="Times New Roman"/>
    </w:rPr>
  </w:style>
  <w:style w:type="character" w:customStyle="1" w:styleId="RTFNum361">
    <w:name w:val="RTF_Num 36 1"/>
    <w:rPr>
      <w:rFonts w:ascii="Times New Roman" w:hAnsi="Times New Roman"/>
    </w:rPr>
  </w:style>
  <w:style w:type="character" w:customStyle="1" w:styleId="RTFNum362">
    <w:name w:val="RTF_Num 36 2"/>
    <w:rPr>
      <w:rFonts w:ascii="Times New Roman" w:hAnsi="Times New Roman"/>
    </w:rPr>
  </w:style>
  <w:style w:type="character" w:customStyle="1" w:styleId="RTFNum363">
    <w:name w:val="RTF_Num 36 3"/>
    <w:rPr>
      <w:rFonts w:ascii="Times New Roman" w:hAnsi="Times New Roman"/>
    </w:rPr>
  </w:style>
  <w:style w:type="character" w:customStyle="1" w:styleId="RTFNum364">
    <w:name w:val="RTF_Num 36 4"/>
    <w:rPr>
      <w:rFonts w:ascii="Times New Roman" w:hAnsi="Times New Roman"/>
    </w:rPr>
  </w:style>
  <w:style w:type="character" w:customStyle="1" w:styleId="RTFNum365">
    <w:name w:val="RTF_Num 36 5"/>
    <w:rPr>
      <w:rFonts w:ascii="Times New Roman" w:hAnsi="Times New Roman"/>
    </w:rPr>
  </w:style>
  <w:style w:type="character" w:customStyle="1" w:styleId="RTFNum366">
    <w:name w:val="RTF_Num 36 6"/>
    <w:rPr>
      <w:rFonts w:ascii="Times New Roman" w:hAnsi="Times New Roman"/>
    </w:rPr>
  </w:style>
  <w:style w:type="character" w:customStyle="1" w:styleId="RTFNum367">
    <w:name w:val="RTF_Num 36 7"/>
    <w:rPr>
      <w:rFonts w:ascii="Times New Roman" w:hAnsi="Times New Roman"/>
    </w:rPr>
  </w:style>
  <w:style w:type="character" w:customStyle="1" w:styleId="RTFNum368">
    <w:name w:val="RTF_Num 36 8"/>
    <w:rPr>
      <w:rFonts w:ascii="Times New Roman" w:hAnsi="Times New Roman"/>
    </w:rPr>
  </w:style>
  <w:style w:type="character" w:customStyle="1" w:styleId="RTFNum369">
    <w:name w:val="RTF_Num 36 9"/>
    <w:rPr>
      <w:rFonts w:ascii="Times New Roman" w:hAnsi="Times New Roman"/>
    </w:rPr>
  </w:style>
  <w:style w:type="character" w:customStyle="1" w:styleId="RTFNum371">
    <w:name w:val="RTF_Num 37 1"/>
    <w:rPr>
      <w:rFonts w:ascii="Times New Roman" w:hAnsi="Times New Roman"/>
    </w:rPr>
  </w:style>
  <w:style w:type="character" w:customStyle="1" w:styleId="RTFNum372">
    <w:name w:val="RTF_Num 37 2"/>
    <w:rPr>
      <w:rFonts w:ascii="Times New Roman" w:hAnsi="Times New Roman"/>
    </w:rPr>
  </w:style>
  <w:style w:type="character" w:customStyle="1" w:styleId="RTFNum373">
    <w:name w:val="RTF_Num 37 3"/>
    <w:rPr>
      <w:rFonts w:ascii="Times New Roman" w:hAnsi="Times New Roman"/>
    </w:rPr>
  </w:style>
  <w:style w:type="character" w:customStyle="1" w:styleId="RTFNum374">
    <w:name w:val="RTF_Num 37 4"/>
    <w:rPr>
      <w:rFonts w:ascii="Times New Roman" w:hAnsi="Times New Roman"/>
    </w:rPr>
  </w:style>
  <w:style w:type="character" w:customStyle="1" w:styleId="RTFNum375">
    <w:name w:val="RTF_Num 37 5"/>
    <w:rPr>
      <w:rFonts w:ascii="Times New Roman" w:hAnsi="Times New Roman"/>
    </w:rPr>
  </w:style>
  <w:style w:type="character" w:customStyle="1" w:styleId="RTFNum376">
    <w:name w:val="RTF_Num 37 6"/>
    <w:rPr>
      <w:rFonts w:ascii="Times New Roman" w:hAnsi="Times New Roman"/>
    </w:rPr>
  </w:style>
  <w:style w:type="character" w:customStyle="1" w:styleId="RTFNum377">
    <w:name w:val="RTF_Num 37 7"/>
    <w:rPr>
      <w:rFonts w:ascii="Times New Roman" w:hAnsi="Times New Roman"/>
    </w:rPr>
  </w:style>
  <w:style w:type="character" w:customStyle="1" w:styleId="RTFNum378">
    <w:name w:val="RTF_Num 37 8"/>
    <w:rPr>
      <w:rFonts w:ascii="Times New Roman" w:hAnsi="Times New Roman"/>
    </w:rPr>
  </w:style>
  <w:style w:type="character" w:customStyle="1" w:styleId="RTFNum379">
    <w:name w:val="RTF_Num 37 9"/>
    <w:rPr>
      <w:rFonts w:ascii="Times New Roman" w:hAnsi="Times New Roman"/>
    </w:rPr>
  </w:style>
  <w:style w:type="character" w:customStyle="1" w:styleId="RTFNum381">
    <w:name w:val="RTF_Num 38 1"/>
    <w:rPr>
      <w:rFonts w:ascii="Symbol" w:hAnsi="Symbol"/>
    </w:rPr>
  </w:style>
  <w:style w:type="character" w:customStyle="1" w:styleId="RTFNum382">
    <w:name w:val="RTF_Num 38 2"/>
    <w:rPr>
      <w:rFonts w:ascii="Courier New" w:hAnsi="Courier New"/>
    </w:rPr>
  </w:style>
  <w:style w:type="character" w:customStyle="1" w:styleId="RTFNum383">
    <w:name w:val="RTF_Num 38 3"/>
    <w:rPr>
      <w:rFonts w:ascii="Wingdings" w:hAnsi="Wingdings"/>
    </w:rPr>
  </w:style>
  <w:style w:type="character" w:customStyle="1" w:styleId="RTFNum384">
    <w:name w:val="RTF_Num 38 4"/>
    <w:rPr>
      <w:rFonts w:ascii="Symbol" w:hAnsi="Symbol"/>
    </w:rPr>
  </w:style>
  <w:style w:type="character" w:customStyle="1" w:styleId="RTFNum385">
    <w:name w:val="RTF_Num 38 5"/>
    <w:rPr>
      <w:rFonts w:ascii="Courier New" w:hAnsi="Courier New"/>
    </w:rPr>
  </w:style>
  <w:style w:type="character" w:customStyle="1" w:styleId="RTFNum386">
    <w:name w:val="RTF_Num 38 6"/>
    <w:rPr>
      <w:rFonts w:ascii="Wingdings" w:hAnsi="Wingdings"/>
    </w:rPr>
  </w:style>
  <w:style w:type="character" w:customStyle="1" w:styleId="RTFNum387">
    <w:name w:val="RTF_Num 38 7"/>
    <w:rPr>
      <w:rFonts w:ascii="Symbol" w:hAnsi="Symbol"/>
    </w:rPr>
  </w:style>
  <w:style w:type="character" w:customStyle="1" w:styleId="RTFNum388">
    <w:name w:val="RTF_Num 38 8"/>
    <w:rPr>
      <w:rFonts w:ascii="Courier New" w:hAnsi="Courier New"/>
    </w:rPr>
  </w:style>
  <w:style w:type="character" w:customStyle="1" w:styleId="RTFNum389">
    <w:name w:val="RTF_Num 38 9"/>
    <w:rPr>
      <w:rFonts w:ascii="Wingdings" w:hAnsi="Wingdings"/>
    </w:rPr>
  </w:style>
  <w:style w:type="character" w:customStyle="1" w:styleId="RTFNum391">
    <w:name w:val="RTF_Num 39 1"/>
  </w:style>
  <w:style w:type="character" w:customStyle="1" w:styleId="RTFNum392">
    <w:name w:val="RTF_Num 39 2"/>
  </w:style>
  <w:style w:type="character" w:customStyle="1" w:styleId="RTFNum393">
    <w:name w:val="RTF_Num 39 3"/>
  </w:style>
  <w:style w:type="character" w:customStyle="1" w:styleId="RTFNum394">
    <w:name w:val="RTF_Num 39 4"/>
  </w:style>
  <w:style w:type="character" w:customStyle="1" w:styleId="RTFNum395">
    <w:name w:val="RTF_Num 39 5"/>
  </w:style>
  <w:style w:type="character" w:customStyle="1" w:styleId="RTFNum396">
    <w:name w:val="RTF_Num 39 6"/>
  </w:style>
  <w:style w:type="character" w:customStyle="1" w:styleId="RTFNum397">
    <w:name w:val="RTF_Num 39 7"/>
  </w:style>
  <w:style w:type="character" w:customStyle="1" w:styleId="RTFNum398">
    <w:name w:val="RTF_Num 39 8"/>
  </w:style>
  <w:style w:type="character" w:customStyle="1" w:styleId="RTFNum399">
    <w:name w:val="RTF_Num 39 9"/>
  </w:style>
  <w:style w:type="character" w:customStyle="1" w:styleId="RTFNum401">
    <w:name w:val="RTF_Num 40 1"/>
  </w:style>
  <w:style w:type="character" w:customStyle="1" w:styleId="RTFNum402">
    <w:name w:val="RTF_Num 40 2"/>
  </w:style>
  <w:style w:type="character" w:customStyle="1" w:styleId="RTFNum403">
    <w:name w:val="RTF_Num 40 3"/>
  </w:style>
  <w:style w:type="character" w:customStyle="1" w:styleId="RTFNum404">
    <w:name w:val="RTF_Num 40 4"/>
  </w:style>
  <w:style w:type="character" w:customStyle="1" w:styleId="RTFNum405">
    <w:name w:val="RTF_Num 40 5"/>
  </w:style>
  <w:style w:type="character" w:customStyle="1" w:styleId="RTFNum406">
    <w:name w:val="RTF_Num 40 6"/>
  </w:style>
  <w:style w:type="character" w:customStyle="1" w:styleId="RTFNum407">
    <w:name w:val="RTF_Num 40 7"/>
  </w:style>
  <w:style w:type="character" w:customStyle="1" w:styleId="RTFNum408">
    <w:name w:val="RTF_Num 40 8"/>
  </w:style>
  <w:style w:type="character" w:customStyle="1" w:styleId="RTFNum409">
    <w:name w:val="RTF_Num 40 9"/>
  </w:style>
  <w:style w:type="character" w:customStyle="1" w:styleId="RTFNum411">
    <w:name w:val="RTF_Num 41 1"/>
    <w:rPr>
      <w:rFonts w:ascii="Times New Roman" w:hAnsi="Times New Roman"/>
    </w:rPr>
  </w:style>
  <w:style w:type="character" w:customStyle="1" w:styleId="RTFNum412">
    <w:name w:val="RTF_Num 41 2"/>
    <w:rPr>
      <w:rFonts w:ascii="Times New Roman" w:hAnsi="Times New Roman"/>
    </w:rPr>
  </w:style>
  <w:style w:type="character" w:customStyle="1" w:styleId="RTFNum413">
    <w:name w:val="RTF_Num 41 3"/>
    <w:rPr>
      <w:rFonts w:ascii="Times New Roman" w:hAnsi="Times New Roman"/>
    </w:rPr>
  </w:style>
  <w:style w:type="character" w:customStyle="1" w:styleId="RTFNum414">
    <w:name w:val="RTF_Num 41 4"/>
    <w:rPr>
      <w:rFonts w:ascii="Times New Roman" w:hAnsi="Times New Roman"/>
    </w:rPr>
  </w:style>
  <w:style w:type="character" w:customStyle="1" w:styleId="RTFNum415">
    <w:name w:val="RTF_Num 41 5"/>
    <w:rPr>
      <w:rFonts w:ascii="Times New Roman" w:hAnsi="Times New Roman"/>
    </w:rPr>
  </w:style>
  <w:style w:type="character" w:customStyle="1" w:styleId="RTFNum416">
    <w:name w:val="RTF_Num 41 6"/>
    <w:rPr>
      <w:rFonts w:ascii="Times New Roman" w:hAnsi="Times New Roman"/>
    </w:rPr>
  </w:style>
  <w:style w:type="character" w:customStyle="1" w:styleId="RTFNum417">
    <w:name w:val="RTF_Num 41 7"/>
    <w:rPr>
      <w:rFonts w:ascii="Times New Roman" w:hAnsi="Times New Roman"/>
    </w:rPr>
  </w:style>
  <w:style w:type="character" w:customStyle="1" w:styleId="RTFNum418">
    <w:name w:val="RTF_Num 41 8"/>
    <w:rPr>
      <w:rFonts w:ascii="Times New Roman" w:hAnsi="Times New Roman"/>
    </w:rPr>
  </w:style>
  <w:style w:type="character" w:customStyle="1" w:styleId="RTFNum419">
    <w:name w:val="RTF_Num 41 9"/>
    <w:rPr>
      <w:rFonts w:ascii="Times New Roman" w:hAnsi="Times New Roman"/>
    </w:rPr>
  </w:style>
  <w:style w:type="character" w:customStyle="1" w:styleId="RTFNum421">
    <w:name w:val="RTF_Num 42 1"/>
    <w:rPr>
      <w:rFonts w:ascii="Times New Roman" w:hAnsi="Times New Roman"/>
    </w:rPr>
  </w:style>
  <w:style w:type="character" w:customStyle="1" w:styleId="RTFNum422">
    <w:name w:val="RTF_Num 42 2"/>
    <w:rPr>
      <w:rFonts w:ascii="Times New Roman" w:hAnsi="Times New Roman"/>
    </w:rPr>
  </w:style>
  <w:style w:type="character" w:customStyle="1" w:styleId="RTFNum423">
    <w:name w:val="RTF_Num 42 3"/>
    <w:rPr>
      <w:rFonts w:ascii="Times New Roman" w:hAnsi="Times New Roman"/>
    </w:rPr>
  </w:style>
  <w:style w:type="character" w:customStyle="1" w:styleId="RTFNum424">
    <w:name w:val="RTF_Num 42 4"/>
    <w:rPr>
      <w:rFonts w:ascii="Times New Roman" w:hAnsi="Times New Roman"/>
    </w:rPr>
  </w:style>
  <w:style w:type="character" w:customStyle="1" w:styleId="RTFNum425">
    <w:name w:val="RTF_Num 42 5"/>
    <w:rPr>
      <w:rFonts w:ascii="Times New Roman" w:hAnsi="Times New Roman"/>
    </w:rPr>
  </w:style>
  <w:style w:type="character" w:customStyle="1" w:styleId="RTFNum426">
    <w:name w:val="RTF_Num 42 6"/>
    <w:rPr>
      <w:rFonts w:ascii="Times New Roman" w:hAnsi="Times New Roman"/>
    </w:rPr>
  </w:style>
  <w:style w:type="character" w:customStyle="1" w:styleId="RTFNum427">
    <w:name w:val="RTF_Num 42 7"/>
    <w:rPr>
      <w:rFonts w:ascii="Times New Roman" w:hAnsi="Times New Roman"/>
    </w:rPr>
  </w:style>
  <w:style w:type="character" w:customStyle="1" w:styleId="RTFNum428">
    <w:name w:val="RTF_Num 42 8"/>
    <w:rPr>
      <w:rFonts w:ascii="Times New Roman" w:hAnsi="Times New Roman"/>
    </w:rPr>
  </w:style>
  <w:style w:type="character" w:customStyle="1" w:styleId="RTFNum429">
    <w:name w:val="RTF_Num 42 9"/>
    <w:rPr>
      <w:rFonts w:ascii="Times New Roman" w:hAnsi="Times New Roman"/>
    </w:rPr>
  </w:style>
  <w:style w:type="character" w:customStyle="1" w:styleId="RTFNum431">
    <w:name w:val="RTF_Num 43 1"/>
    <w:rPr>
      <w:rFonts w:ascii="Symbol" w:hAnsi="Symbol"/>
    </w:rPr>
  </w:style>
  <w:style w:type="character" w:customStyle="1" w:styleId="RTFNum432">
    <w:name w:val="RTF_Num 43 2"/>
    <w:rPr>
      <w:rFonts w:ascii="Courier New" w:hAnsi="Courier New"/>
    </w:rPr>
  </w:style>
  <w:style w:type="character" w:customStyle="1" w:styleId="RTFNum433">
    <w:name w:val="RTF_Num 43 3"/>
    <w:rPr>
      <w:rFonts w:ascii="Wingdings" w:hAnsi="Wingdings"/>
    </w:rPr>
  </w:style>
  <w:style w:type="character" w:customStyle="1" w:styleId="RTFNum434">
    <w:name w:val="RTF_Num 43 4"/>
    <w:rPr>
      <w:rFonts w:ascii="Symbol" w:hAnsi="Symbol"/>
    </w:rPr>
  </w:style>
  <w:style w:type="character" w:customStyle="1" w:styleId="RTFNum435">
    <w:name w:val="RTF_Num 43 5"/>
    <w:rPr>
      <w:rFonts w:ascii="Courier New" w:hAnsi="Courier New"/>
    </w:rPr>
  </w:style>
  <w:style w:type="character" w:customStyle="1" w:styleId="RTFNum436">
    <w:name w:val="RTF_Num 43 6"/>
    <w:rPr>
      <w:rFonts w:ascii="Wingdings" w:hAnsi="Wingdings"/>
    </w:rPr>
  </w:style>
  <w:style w:type="character" w:customStyle="1" w:styleId="RTFNum437">
    <w:name w:val="RTF_Num 43 7"/>
    <w:rPr>
      <w:rFonts w:ascii="Symbol" w:hAnsi="Symbol"/>
    </w:rPr>
  </w:style>
  <w:style w:type="character" w:customStyle="1" w:styleId="RTFNum438">
    <w:name w:val="RTF_Num 43 8"/>
    <w:rPr>
      <w:rFonts w:ascii="Courier New" w:hAnsi="Courier New"/>
    </w:rPr>
  </w:style>
  <w:style w:type="character" w:customStyle="1" w:styleId="RTFNum439">
    <w:name w:val="RTF_Num 43 9"/>
    <w:rPr>
      <w:rFonts w:ascii="Wingdings" w:hAnsi="Wingdings"/>
    </w:rPr>
  </w:style>
  <w:style w:type="character" w:customStyle="1" w:styleId="RTFNum441">
    <w:name w:val="RTF_Num 44 1"/>
  </w:style>
  <w:style w:type="character" w:customStyle="1" w:styleId="RTFNum442">
    <w:name w:val="RTF_Num 44 2"/>
  </w:style>
  <w:style w:type="character" w:customStyle="1" w:styleId="RTFNum443">
    <w:name w:val="RTF_Num 44 3"/>
  </w:style>
  <w:style w:type="character" w:customStyle="1" w:styleId="RTFNum444">
    <w:name w:val="RTF_Num 44 4"/>
  </w:style>
  <w:style w:type="character" w:customStyle="1" w:styleId="RTFNum445">
    <w:name w:val="RTF_Num 44 5"/>
  </w:style>
  <w:style w:type="character" w:customStyle="1" w:styleId="RTFNum446">
    <w:name w:val="RTF_Num 44 6"/>
  </w:style>
  <w:style w:type="character" w:customStyle="1" w:styleId="RTFNum447">
    <w:name w:val="RTF_Num 44 7"/>
  </w:style>
  <w:style w:type="character" w:customStyle="1" w:styleId="RTFNum448">
    <w:name w:val="RTF_Num 44 8"/>
  </w:style>
  <w:style w:type="character" w:customStyle="1" w:styleId="RTFNum449">
    <w:name w:val="RTF_Num 44 9"/>
  </w:style>
  <w:style w:type="character" w:customStyle="1" w:styleId="RTFNum451">
    <w:name w:val="RTF_Num 45 1"/>
    <w:rPr>
      <w:rFonts w:ascii="Times New Roman" w:hAnsi="Times New Roman"/>
    </w:rPr>
  </w:style>
  <w:style w:type="character" w:customStyle="1" w:styleId="RTFNum452">
    <w:name w:val="RTF_Num 45 2"/>
    <w:rPr>
      <w:rFonts w:ascii="Times New Roman" w:hAnsi="Times New Roman"/>
    </w:rPr>
  </w:style>
  <w:style w:type="character" w:customStyle="1" w:styleId="RTFNum453">
    <w:name w:val="RTF_Num 45 3"/>
    <w:rPr>
      <w:rFonts w:ascii="Times New Roman" w:hAnsi="Times New Roman"/>
    </w:rPr>
  </w:style>
  <w:style w:type="character" w:customStyle="1" w:styleId="RTFNum454">
    <w:name w:val="RTF_Num 45 4"/>
    <w:rPr>
      <w:rFonts w:ascii="Times New Roman" w:hAnsi="Times New Roman"/>
    </w:rPr>
  </w:style>
  <w:style w:type="character" w:customStyle="1" w:styleId="RTFNum455">
    <w:name w:val="RTF_Num 45 5"/>
    <w:rPr>
      <w:rFonts w:ascii="Times New Roman" w:hAnsi="Times New Roman"/>
    </w:rPr>
  </w:style>
  <w:style w:type="character" w:customStyle="1" w:styleId="RTFNum456">
    <w:name w:val="RTF_Num 45 6"/>
    <w:rPr>
      <w:rFonts w:ascii="Times New Roman" w:hAnsi="Times New Roman"/>
    </w:rPr>
  </w:style>
  <w:style w:type="character" w:customStyle="1" w:styleId="RTFNum457">
    <w:name w:val="RTF_Num 45 7"/>
    <w:rPr>
      <w:rFonts w:ascii="Times New Roman" w:hAnsi="Times New Roman"/>
    </w:rPr>
  </w:style>
  <w:style w:type="character" w:customStyle="1" w:styleId="RTFNum458">
    <w:name w:val="RTF_Num 45 8"/>
    <w:rPr>
      <w:rFonts w:ascii="Times New Roman" w:hAnsi="Times New Roman"/>
    </w:rPr>
  </w:style>
  <w:style w:type="character" w:customStyle="1" w:styleId="RTFNum459">
    <w:name w:val="RTF_Num 45 9"/>
    <w:rPr>
      <w:rFonts w:ascii="Times New Roman" w:hAnsi="Times New Roman"/>
    </w:rPr>
  </w:style>
  <w:style w:type="character" w:customStyle="1" w:styleId="RTFNum461">
    <w:name w:val="RTF_Num 46 1"/>
    <w:rPr>
      <w:rFonts w:ascii="Times New Roman" w:hAnsi="Times New Roman"/>
    </w:rPr>
  </w:style>
  <w:style w:type="character" w:customStyle="1" w:styleId="RTFNum462">
    <w:name w:val="RTF_Num 46 2"/>
    <w:rPr>
      <w:rFonts w:ascii="Times New Roman" w:hAnsi="Times New Roman"/>
    </w:rPr>
  </w:style>
  <w:style w:type="character" w:customStyle="1" w:styleId="RTFNum463">
    <w:name w:val="RTF_Num 46 3"/>
    <w:rPr>
      <w:rFonts w:ascii="Times New Roman" w:hAnsi="Times New Roman"/>
    </w:rPr>
  </w:style>
  <w:style w:type="character" w:customStyle="1" w:styleId="RTFNum464">
    <w:name w:val="RTF_Num 46 4"/>
    <w:rPr>
      <w:rFonts w:ascii="Times New Roman" w:hAnsi="Times New Roman"/>
    </w:rPr>
  </w:style>
  <w:style w:type="character" w:customStyle="1" w:styleId="RTFNum465">
    <w:name w:val="RTF_Num 46 5"/>
    <w:rPr>
      <w:rFonts w:ascii="Times New Roman" w:hAnsi="Times New Roman"/>
    </w:rPr>
  </w:style>
  <w:style w:type="character" w:customStyle="1" w:styleId="RTFNum466">
    <w:name w:val="RTF_Num 46 6"/>
    <w:rPr>
      <w:rFonts w:ascii="Times New Roman" w:hAnsi="Times New Roman"/>
    </w:rPr>
  </w:style>
  <w:style w:type="character" w:customStyle="1" w:styleId="RTFNum467">
    <w:name w:val="RTF_Num 46 7"/>
    <w:rPr>
      <w:rFonts w:ascii="Times New Roman" w:hAnsi="Times New Roman"/>
    </w:rPr>
  </w:style>
  <w:style w:type="character" w:customStyle="1" w:styleId="RTFNum468">
    <w:name w:val="RTF_Num 46 8"/>
    <w:rPr>
      <w:rFonts w:ascii="Times New Roman" w:hAnsi="Times New Roman"/>
    </w:rPr>
  </w:style>
  <w:style w:type="character" w:customStyle="1" w:styleId="RTFNum469">
    <w:name w:val="RTF_Num 46 9"/>
    <w:rPr>
      <w:rFonts w:ascii="Times New Roman" w:hAnsi="Times New Roman"/>
    </w:rPr>
  </w:style>
  <w:style w:type="character" w:customStyle="1" w:styleId="RTFNum471">
    <w:name w:val="RTF_Num 47 1"/>
    <w:rPr>
      <w:rFonts w:ascii="Symbol" w:hAnsi="Symbol"/>
    </w:rPr>
  </w:style>
  <w:style w:type="character" w:customStyle="1" w:styleId="RTFNum472">
    <w:name w:val="RTF_Num 47 2"/>
    <w:rPr>
      <w:rFonts w:ascii="Courier New" w:hAnsi="Courier New"/>
    </w:rPr>
  </w:style>
  <w:style w:type="character" w:customStyle="1" w:styleId="RTFNum473">
    <w:name w:val="RTF_Num 47 3"/>
    <w:rPr>
      <w:rFonts w:ascii="Wingdings" w:hAnsi="Wingdings"/>
    </w:rPr>
  </w:style>
  <w:style w:type="character" w:customStyle="1" w:styleId="RTFNum474">
    <w:name w:val="RTF_Num 47 4"/>
    <w:rPr>
      <w:rFonts w:ascii="Symbol" w:hAnsi="Symbol"/>
    </w:rPr>
  </w:style>
  <w:style w:type="character" w:customStyle="1" w:styleId="RTFNum475">
    <w:name w:val="RTF_Num 47 5"/>
    <w:rPr>
      <w:rFonts w:ascii="Courier New" w:hAnsi="Courier New"/>
    </w:rPr>
  </w:style>
  <w:style w:type="character" w:customStyle="1" w:styleId="RTFNum476">
    <w:name w:val="RTF_Num 47 6"/>
    <w:rPr>
      <w:rFonts w:ascii="Wingdings" w:hAnsi="Wingdings"/>
    </w:rPr>
  </w:style>
  <w:style w:type="character" w:customStyle="1" w:styleId="RTFNum477">
    <w:name w:val="RTF_Num 47 7"/>
    <w:rPr>
      <w:rFonts w:ascii="Symbol" w:hAnsi="Symbol"/>
    </w:rPr>
  </w:style>
  <w:style w:type="character" w:customStyle="1" w:styleId="RTFNum478">
    <w:name w:val="RTF_Num 47 8"/>
    <w:rPr>
      <w:rFonts w:ascii="Courier New" w:hAnsi="Courier New"/>
    </w:rPr>
  </w:style>
  <w:style w:type="character" w:customStyle="1" w:styleId="RTFNum479">
    <w:name w:val="RTF_Num 47 9"/>
    <w:rPr>
      <w:rFonts w:ascii="Wingdings" w:hAnsi="Wingdings"/>
    </w:rPr>
  </w:style>
  <w:style w:type="character" w:customStyle="1" w:styleId="RTFNum481">
    <w:name w:val="RTF_Num 48 1"/>
  </w:style>
  <w:style w:type="character" w:customStyle="1" w:styleId="RTFNum482">
    <w:name w:val="RTF_Num 48 2"/>
  </w:style>
  <w:style w:type="character" w:customStyle="1" w:styleId="RTFNum483">
    <w:name w:val="RTF_Num 48 3"/>
  </w:style>
  <w:style w:type="character" w:customStyle="1" w:styleId="RTFNum484">
    <w:name w:val="RTF_Num 48 4"/>
  </w:style>
  <w:style w:type="character" w:customStyle="1" w:styleId="RTFNum485">
    <w:name w:val="RTF_Num 48 5"/>
  </w:style>
  <w:style w:type="character" w:customStyle="1" w:styleId="RTFNum486">
    <w:name w:val="RTF_Num 48 6"/>
  </w:style>
  <w:style w:type="character" w:customStyle="1" w:styleId="RTFNum487">
    <w:name w:val="RTF_Num 48 7"/>
  </w:style>
  <w:style w:type="character" w:customStyle="1" w:styleId="RTFNum488">
    <w:name w:val="RTF_Num 48 8"/>
  </w:style>
  <w:style w:type="character" w:customStyle="1" w:styleId="RTFNum489">
    <w:name w:val="RTF_Num 48 9"/>
  </w:style>
  <w:style w:type="character" w:customStyle="1" w:styleId="RTFNum491">
    <w:name w:val="RTF_Num 49 1"/>
    <w:rPr>
      <w:rFonts w:ascii="Times New Roman" w:hAnsi="Times New Roman"/>
    </w:rPr>
  </w:style>
  <w:style w:type="character" w:customStyle="1" w:styleId="RTFNum492">
    <w:name w:val="RTF_Num 49 2"/>
    <w:rPr>
      <w:rFonts w:ascii="Times New Roman" w:hAnsi="Times New Roman"/>
    </w:rPr>
  </w:style>
  <w:style w:type="character" w:customStyle="1" w:styleId="RTFNum493">
    <w:name w:val="RTF_Num 49 3"/>
    <w:rPr>
      <w:rFonts w:ascii="Times New Roman" w:hAnsi="Times New Roman"/>
    </w:rPr>
  </w:style>
  <w:style w:type="character" w:customStyle="1" w:styleId="RTFNum494">
    <w:name w:val="RTF_Num 49 4"/>
    <w:rPr>
      <w:rFonts w:ascii="Times New Roman" w:hAnsi="Times New Roman"/>
    </w:rPr>
  </w:style>
  <w:style w:type="character" w:customStyle="1" w:styleId="RTFNum495">
    <w:name w:val="RTF_Num 49 5"/>
    <w:rPr>
      <w:rFonts w:ascii="Times New Roman" w:hAnsi="Times New Roman"/>
    </w:rPr>
  </w:style>
  <w:style w:type="character" w:customStyle="1" w:styleId="RTFNum496">
    <w:name w:val="RTF_Num 49 6"/>
    <w:rPr>
      <w:rFonts w:ascii="Times New Roman" w:hAnsi="Times New Roman"/>
    </w:rPr>
  </w:style>
  <w:style w:type="character" w:customStyle="1" w:styleId="RTFNum497">
    <w:name w:val="RTF_Num 49 7"/>
    <w:rPr>
      <w:rFonts w:ascii="Times New Roman" w:hAnsi="Times New Roman"/>
    </w:rPr>
  </w:style>
  <w:style w:type="character" w:customStyle="1" w:styleId="RTFNum498">
    <w:name w:val="RTF_Num 49 8"/>
    <w:rPr>
      <w:rFonts w:ascii="Times New Roman" w:hAnsi="Times New Roman"/>
    </w:rPr>
  </w:style>
  <w:style w:type="character" w:customStyle="1" w:styleId="RTFNum499">
    <w:name w:val="RTF_Num 49 9"/>
    <w:rPr>
      <w:rFonts w:ascii="Times New Roman" w:hAnsi="Times New Roman"/>
    </w:rPr>
  </w:style>
  <w:style w:type="character" w:customStyle="1" w:styleId="RTFNum501">
    <w:name w:val="RTF_Num 50 1"/>
    <w:rPr>
      <w:rFonts w:ascii="Symbol" w:hAnsi="Symbol"/>
    </w:rPr>
  </w:style>
  <w:style w:type="character" w:customStyle="1" w:styleId="RTFNum502">
    <w:name w:val="RTF_Num 50 2"/>
    <w:rPr>
      <w:rFonts w:ascii="Courier New" w:hAnsi="Courier New"/>
    </w:rPr>
  </w:style>
  <w:style w:type="character" w:customStyle="1" w:styleId="RTFNum503">
    <w:name w:val="RTF_Num 50 3"/>
    <w:rPr>
      <w:rFonts w:ascii="Wingdings" w:hAnsi="Wingdings"/>
    </w:rPr>
  </w:style>
  <w:style w:type="character" w:customStyle="1" w:styleId="RTFNum504">
    <w:name w:val="RTF_Num 50 4"/>
    <w:rPr>
      <w:rFonts w:ascii="Symbol" w:hAnsi="Symbol"/>
    </w:rPr>
  </w:style>
  <w:style w:type="character" w:customStyle="1" w:styleId="RTFNum505">
    <w:name w:val="RTF_Num 50 5"/>
    <w:rPr>
      <w:rFonts w:ascii="Courier New" w:hAnsi="Courier New"/>
    </w:rPr>
  </w:style>
  <w:style w:type="character" w:customStyle="1" w:styleId="RTFNum506">
    <w:name w:val="RTF_Num 50 6"/>
    <w:rPr>
      <w:rFonts w:ascii="Wingdings" w:hAnsi="Wingdings"/>
    </w:rPr>
  </w:style>
  <w:style w:type="character" w:customStyle="1" w:styleId="RTFNum507">
    <w:name w:val="RTF_Num 50 7"/>
    <w:rPr>
      <w:rFonts w:ascii="Symbol" w:hAnsi="Symbol"/>
    </w:rPr>
  </w:style>
  <w:style w:type="character" w:customStyle="1" w:styleId="RTFNum508">
    <w:name w:val="RTF_Num 50 8"/>
    <w:rPr>
      <w:rFonts w:ascii="Courier New" w:hAnsi="Courier New"/>
    </w:rPr>
  </w:style>
  <w:style w:type="character" w:customStyle="1" w:styleId="RTFNum509">
    <w:name w:val="RTF_Num 50 9"/>
    <w:rPr>
      <w:rFonts w:ascii="Wingdings" w:hAnsi="Wingdings"/>
    </w:rPr>
  </w:style>
  <w:style w:type="character" w:customStyle="1" w:styleId="RTFNum511">
    <w:name w:val="RTF_Num 51 1"/>
  </w:style>
  <w:style w:type="character" w:customStyle="1" w:styleId="RTFNum512">
    <w:name w:val="RTF_Num 51 2"/>
  </w:style>
  <w:style w:type="character" w:customStyle="1" w:styleId="RTFNum513">
    <w:name w:val="RTF_Num 51 3"/>
  </w:style>
  <w:style w:type="character" w:customStyle="1" w:styleId="RTFNum514">
    <w:name w:val="RTF_Num 51 4"/>
  </w:style>
  <w:style w:type="character" w:customStyle="1" w:styleId="RTFNum515">
    <w:name w:val="RTF_Num 51 5"/>
  </w:style>
  <w:style w:type="character" w:customStyle="1" w:styleId="RTFNum516">
    <w:name w:val="RTF_Num 51 6"/>
  </w:style>
  <w:style w:type="character" w:customStyle="1" w:styleId="RTFNum517">
    <w:name w:val="RTF_Num 51 7"/>
  </w:style>
  <w:style w:type="character" w:customStyle="1" w:styleId="RTFNum518">
    <w:name w:val="RTF_Num 51 8"/>
  </w:style>
  <w:style w:type="character" w:customStyle="1" w:styleId="RTFNum519">
    <w:name w:val="RTF_Num 51 9"/>
  </w:style>
  <w:style w:type="character" w:customStyle="1" w:styleId="RTFNum521">
    <w:name w:val="RTF_Num 52 1"/>
    <w:rPr>
      <w:rFonts w:ascii="Symbol" w:hAnsi="Symbol"/>
    </w:rPr>
  </w:style>
  <w:style w:type="character" w:customStyle="1" w:styleId="RTFNum522">
    <w:name w:val="RTF_Num 52 2"/>
    <w:rPr>
      <w:rFonts w:ascii="Courier New" w:hAnsi="Courier New"/>
    </w:rPr>
  </w:style>
  <w:style w:type="character" w:customStyle="1" w:styleId="RTFNum523">
    <w:name w:val="RTF_Num 52 3"/>
    <w:rPr>
      <w:rFonts w:ascii="Wingdings" w:hAnsi="Wingdings"/>
    </w:rPr>
  </w:style>
  <w:style w:type="character" w:customStyle="1" w:styleId="RTFNum524">
    <w:name w:val="RTF_Num 52 4"/>
    <w:rPr>
      <w:rFonts w:ascii="Symbol" w:hAnsi="Symbol"/>
    </w:rPr>
  </w:style>
  <w:style w:type="character" w:customStyle="1" w:styleId="RTFNum525">
    <w:name w:val="RTF_Num 52 5"/>
    <w:rPr>
      <w:rFonts w:ascii="Courier New" w:hAnsi="Courier New"/>
    </w:rPr>
  </w:style>
  <w:style w:type="character" w:customStyle="1" w:styleId="RTFNum526">
    <w:name w:val="RTF_Num 52 6"/>
    <w:rPr>
      <w:rFonts w:ascii="Wingdings" w:hAnsi="Wingdings"/>
    </w:rPr>
  </w:style>
  <w:style w:type="character" w:customStyle="1" w:styleId="RTFNum527">
    <w:name w:val="RTF_Num 52 7"/>
    <w:rPr>
      <w:rFonts w:ascii="Symbol" w:hAnsi="Symbol"/>
    </w:rPr>
  </w:style>
  <w:style w:type="character" w:customStyle="1" w:styleId="RTFNum528">
    <w:name w:val="RTF_Num 52 8"/>
    <w:rPr>
      <w:rFonts w:ascii="Courier New" w:hAnsi="Courier New"/>
    </w:rPr>
  </w:style>
  <w:style w:type="character" w:customStyle="1" w:styleId="RTFNum529">
    <w:name w:val="RTF_Num 52 9"/>
    <w:rPr>
      <w:rFonts w:ascii="Wingdings" w:hAnsi="Wingdings"/>
    </w:rPr>
  </w:style>
  <w:style w:type="character" w:customStyle="1" w:styleId="RTFNum531">
    <w:name w:val="RTF_Num 53 1"/>
    <w:rPr>
      <w:rFonts w:ascii="Times New Roman" w:hAnsi="Times New Roman"/>
    </w:rPr>
  </w:style>
  <w:style w:type="character" w:customStyle="1" w:styleId="RTFNum532">
    <w:name w:val="RTF_Num 53 2"/>
    <w:rPr>
      <w:rFonts w:ascii="Times New Roman" w:hAnsi="Times New Roman"/>
    </w:rPr>
  </w:style>
  <w:style w:type="character" w:customStyle="1" w:styleId="RTFNum533">
    <w:name w:val="RTF_Num 53 3"/>
    <w:rPr>
      <w:rFonts w:ascii="Times New Roman" w:hAnsi="Times New Roman"/>
    </w:rPr>
  </w:style>
  <w:style w:type="character" w:customStyle="1" w:styleId="RTFNum534">
    <w:name w:val="RTF_Num 53 4"/>
    <w:rPr>
      <w:rFonts w:ascii="Times New Roman" w:hAnsi="Times New Roman"/>
    </w:rPr>
  </w:style>
  <w:style w:type="character" w:customStyle="1" w:styleId="RTFNum535">
    <w:name w:val="RTF_Num 53 5"/>
    <w:rPr>
      <w:rFonts w:ascii="Times New Roman" w:hAnsi="Times New Roman"/>
    </w:rPr>
  </w:style>
  <w:style w:type="character" w:customStyle="1" w:styleId="RTFNum536">
    <w:name w:val="RTF_Num 53 6"/>
    <w:rPr>
      <w:rFonts w:ascii="Times New Roman" w:hAnsi="Times New Roman"/>
    </w:rPr>
  </w:style>
  <w:style w:type="character" w:customStyle="1" w:styleId="RTFNum537">
    <w:name w:val="RTF_Num 53 7"/>
    <w:rPr>
      <w:rFonts w:ascii="Times New Roman" w:hAnsi="Times New Roman"/>
    </w:rPr>
  </w:style>
  <w:style w:type="character" w:customStyle="1" w:styleId="RTFNum538">
    <w:name w:val="RTF_Num 53 8"/>
    <w:rPr>
      <w:rFonts w:ascii="Times New Roman" w:hAnsi="Times New Roman"/>
    </w:rPr>
  </w:style>
  <w:style w:type="character" w:customStyle="1" w:styleId="RTFNum539">
    <w:name w:val="RTF_Num 53 9"/>
    <w:rPr>
      <w:rFonts w:ascii="Times New Roman" w:hAnsi="Times New Roman"/>
    </w:rPr>
  </w:style>
  <w:style w:type="character" w:customStyle="1" w:styleId="RTFNum541">
    <w:name w:val="RTF_Num 54 1"/>
  </w:style>
  <w:style w:type="character" w:customStyle="1" w:styleId="RTFNum542">
    <w:name w:val="RTF_Num 54 2"/>
  </w:style>
  <w:style w:type="character" w:customStyle="1" w:styleId="RTFNum543">
    <w:name w:val="RTF_Num 54 3"/>
  </w:style>
  <w:style w:type="character" w:customStyle="1" w:styleId="RTFNum544">
    <w:name w:val="RTF_Num 54 4"/>
  </w:style>
  <w:style w:type="character" w:customStyle="1" w:styleId="RTFNum545">
    <w:name w:val="RTF_Num 54 5"/>
  </w:style>
  <w:style w:type="character" w:customStyle="1" w:styleId="RTFNum546">
    <w:name w:val="RTF_Num 54 6"/>
  </w:style>
  <w:style w:type="character" w:customStyle="1" w:styleId="RTFNum547">
    <w:name w:val="RTF_Num 54 7"/>
  </w:style>
  <w:style w:type="character" w:customStyle="1" w:styleId="RTFNum548">
    <w:name w:val="RTF_Num 54 8"/>
  </w:style>
  <w:style w:type="character" w:customStyle="1" w:styleId="RTFNum549">
    <w:name w:val="RTF_Num 54 9"/>
  </w:style>
  <w:style w:type="character" w:customStyle="1" w:styleId="RTFNum551">
    <w:name w:val="RTF_Num 55 1"/>
    <w:rPr>
      <w:rFonts w:ascii="Symbol" w:hAnsi="Symbol"/>
    </w:rPr>
  </w:style>
  <w:style w:type="character" w:customStyle="1" w:styleId="RTFNum552">
    <w:name w:val="RTF_Num 55 2"/>
    <w:rPr>
      <w:rFonts w:ascii="Courier New" w:hAnsi="Courier New"/>
    </w:rPr>
  </w:style>
  <w:style w:type="character" w:customStyle="1" w:styleId="RTFNum553">
    <w:name w:val="RTF_Num 55 3"/>
    <w:rPr>
      <w:rFonts w:ascii="Wingdings" w:hAnsi="Wingdings"/>
    </w:rPr>
  </w:style>
  <w:style w:type="character" w:customStyle="1" w:styleId="RTFNum554">
    <w:name w:val="RTF_Num 55 4"/>
    <w:rPr>
      <w:rFonts w:ascii="Symbol" w:hAnsi="Symbol"/>
    </w:rPr>
  </w:style>
  <w:style w:type="character" w:customStyle="1" w:styleId="RTFNum555">
    <w:name w:val="RTF_Num 55 5"/>
    <w:rPr>
      <w:rFonts w:ascii="Courier New" w:hAnsi="Courier New"/>
    </w:rPr>
  </w:style>
  <w:style w:type="character" w:customStyle="1" w:styleId="RTFNum556">
    <w:name w:val="RTF_Num 55 6"/>
    <w:rPr>
      <w:rFonts w:ascii="Wingdings" w:hAnsi="Wingdings"/>
    </w:rPr>
  </w:style>
  <w:style w:type="character" w:customStyle="1" w:styleId="RTFNum557">
    <w:name w:val="RTF_Num 55 7"/>
    <w:rPr>
      <w:rFonts w:ascii="Symbol" w:hAnsi="Symbol"/>
    </w:rPr>
  </w:style>
  <w:style w:type="character" w:customStyle="1" w:styleId="RTFNum558">
    <w:name w:val="RTF_Num 55 8"/>
    <w:rPr>
      <w:rFonts w:ascii="Courier New" w:hAnsi="Courier New"/>
    </w:rPr>
  </w:style>
  <w:style w:type="character" w:customStyle="1" w:styleId="RTFNum559">
    <w:name w:val="RTF_Num 55 9"/>
    <w:rPr>
      <w:rFonts w:ascii="Wingdings" w:hAnsi="Wingdings"/>
    </w:rPr>
  </w:style>
  <w:style w:type="character" w:customStyle="1" w:styleId="RTFNum561">
    <w:name w:val="RTF_Num 56 1"/>
    <w:rPr>
      <w:rFonts w:ascii="Symbol" w:hAnsi="Symbol"/>
    </w:rPr>
  </w:style>
  <w:style w:type="character" w:customStyle="1" w:styleId="RTFNum562">
    <w:name w:val="RTF_Num 56 2"/>
    <w:rPr>
      <w:rFonts w:ascii="Courier New" w:hAnsi="Courier New"/>
    </w:rPr>
  </w:style>
  <w:style w:type="character" w:customStyle="1" w:styleId="RTFNum563">
    <w:name w:val="RTF_Num 56 3"/>
    <w:rPr>
      <w:rFonts w:ascii="Wingdings" w:hAnsi="Wingdings"/>
    </w:rPr>
  </w:style>
  <w:style w:type="character" w:customStyle="1" w:styleId="RTFNum564">
    <w:name w:val="RTF_Num 56 4"/>
    <w:rPr>
      <w:rFonts w:ascii="Symbol" w:hAnsi="Symbol"/>
    </w:rPr>
  </w:style>
  <w:style w:type="character" w:customStyle="1" w:styleId="RTFNum565">
    <w:name w:val="RTF_Num 56 5"/>
    <w:rPr>
      <w:rFonts w:ascii="Courier New" w:hAnsi="Courier New"/>
    </w:rPr>
  </w:style>
  <w:style w:type="character" w:customStyle="1" w:styleId="RTFNum566">
    <w:name w:val="RTF_Num 56 6"/>
    <w:rPr>
      <w:rFonts w:ascii="Wingdings" w:hAnsi="Wingdings"/>
    </w:rPr>
  </w:style>
  <w:style w:type="character" w:customStyle="1" w:styleId="RTFNum567">
    <w:name w:val="RTF_Num 56 7"/>
    <w:rPr>
      <w:rFonts w:ascii="Symbol" w:hAnsi="Symbol"/>
    </w:rPr>
  </w:style>
  <w:style w:type="character" w:customStyle="1" w:styleId="RTFNum568">
    <w:name w:val="RTF_Num 56 8"/>
    <w:rPr>
      <w:rFonts w:ascii="Courier New" w:hAnsi="Courier New"/>
    </w:rPr>
  </w:style>
  <w:style w:type="character" w:customStyle="1" w:styleId="RTFNum569">
    <w:name w:val="RTF_Num 56 9"/>
    <w:rPr>
      <w:rFonts w:ascii="Wingdings" w:hAnsi="Wingdings"/>
    </w:rPr>
  </w:style>
  <w:style w:type="character" w:customStyle="1" w:styleId="RTFNum571">
    <w:name w:val="RTF_Num 57 1"/>
    <w:rPr>
      <w:rFonts w:ascii="Symbol" w:hAnsi="Symbol"/>
    </w:rPr>
  </w:style>
  <w:style w:type="character" w:customStyle="1" w:styleId="RTFNum572">
    <w:name w:val="RTF_Num 57 2"/>
    <w:rPr>
      <w:rFonts w:ascii="Courier New" w:hAnsi="Courier New"/>
    </w:rPr>
  </w:style>
  <w:style w:type="character" w:customStyle="1" w:styleId="RTFNum573">
    <w:name w:val="RTF_Num 57 3"/>
    <w:rPr>
      <w:rFonts w:ascii="Wingdings" w:hAnsi="Wingdings"/>
    </w:rPr>
  </w:style>
  <w:style w:type="character" w:customStyle="1" w:styleId="RTFNum574">
    <w:name w:val="RTF_Num 57 4"/>
    <w:rPr>
      <w:rFonts w:ascii="Symbol" w:hAnsi="Symbol"/>
    </w:rPr>
  </w:style>
  <w:style w:type="character" w:customStyle="1" w:styleId="RTFNum575">
    <w:name w:val="RTF_Num 57 5"/>
    <w:rPr>
      <w:rFonts w:ascii="Courier New" w:hAnsi="Courier New"/>
    </w:rPr>
  </w:style>
  <w:style w:type="character" w:customStyle="1" w:styleId="RTFNum576">
    <w:name w:val="RTF_Num 57 6"/>
    <w:rPr>
      <w:rFonts w:ascii="Wingdings" w:hAnsi="Wingdings"/>
    </w:rPr>
  </w:style>
  <w:style w:type="character" w:customStyle="1" w:styleId="RTFNum577">
    <w:name w:val="RTF_Num 57 7"/>
    <w:rPr>
      <w:rFonts w:ascii="Symbol" w:hAnsi="Symbol"/>
    </w:rPr>
  </w:style>
  <w:style w:type="character" w:customStyle="1" w:styleId="RTFNum578">
    <w:name w:val="RTF_Num 57 8"/>
    <w:rPr>
      <w:rFonts w:ascii="Courier New" w:hAnsi="Courier New"/>
    </w:rPr>
  </w:style>
  <w:style w:type="character" w:customStyle="1" w:styleId="RTFNum579">
    <w:name w:val="RTF_Num 57 9"/>
    <w:rPr>
      <w:rFonts w:ascii="Wingdings" w:hAnsi="Wingdings"/>
    </w:rPr>
  </w:style>
  <w:style w:type="character" w:customStyle="1" w:styleId="RTFNum581">
    <w:name w:val="RTF_Num 58 1"/>
    <w:rPr>
      <w:rFonts w:ascii="Times New Roman" w:hAnsi="Times New Roman"/>
    </w:rPr>
  </w:style>
  <w:style w:type="character" w:customStyle="1" w:styleId="RTFNum582">
    <w:name w:val="RTF_Num 58 2"/>
    <w:rPr>
      <w:rFonts w:ascii="Times New Roman" w:hAnsi="Times New Roman"/>
    </w:rPr>
  </w:style>
  <w:style w:type="character" w:customStyle="1" w:styleId="RTFNum583">
    <w:name w:val="RTF_Num 58 3"/>
    <w:rPr>
      <w:rFonts w:ascii="Times New Roman" w:hAnsi="Times New Roman"/>
    </w:rPr>
  </w:style>
  <w:style w:type="character" w:customStyle="1" w:styleId="RTFNum584">
    <w:name w:val="RTF_Num 58 4"/>
    <w:rPr>
      <w:rFonts w:ascii="Times New Roman" w:hAnsi="Times New Roman"/>
    </w:rPr>
  </w:style>
  <w:style w:type="character" w:customStyle="1" w:styleId="RTFNum585">
    <w:name w:val="RTF_Num 58 5"/>
    <w:rPr>
      <w:rFonts w:ascii="Times New Roman" w:hAnsi="Times New Roman"/>
    </w:rPr>
  </w:style>
  <w:style w:type="character" w:customStyle="1" w:styleId="RTFNum586">
    <w:name w:val="RTF_Num 58 6"/>
    <w:rPr>
      <w:rFonts w:ascii="Times New Roman" w:hAnsi="Times New Roman"/>
    </w:rPr>
  </w:style>
  <w:style w:type="character" w:customStyle="1" w:styleId="RTFNum587">
    <w:name w:val="RTF_Num 58 7"/>
    <w:rPr>
      <w:rFonts w:ascii="Times New Roman" w:hAnsi="Times New Roman"/>
    </w:rPr>
  </w:style>
  <w:style w:type="character" w:customStyle="1" w:styleId="RTFNum588">
    <w:name w:val="RTF_Num 58 8"/>
    <w:rPr>
      <w:rFonts w:ascii="Times New Roman" w:hAnsi="Times New Roman"/>
    </w:rPr>
  </w:style>
  <w:style w:type="character" w:customStyle="1" w:styleId="RTFNum589">
    <w:name w:val="RTF_Num 58 9"/>
    <w:rPr>
      <w:rFonts w:ascii="Times New Roman" w:hAnsi="Times New Roman"/>
    </w:rPr>
  </w:style>
  <w:style w:type="character" w:customStyle="1" w:styleId="RTFNum591">
    <w:name w:val="RTF_Num 59 1"/>
    <w:rPr>
      <w:rFonts w:ascii="Times New Roman" w:hAnsi="Times New Roman"/>
    </w:rPr>
  </w:style>
  <w:style w:type="character" w:customStyle="1" w:styleId="RTFNum592">
    <w:name w:val="RTF_Num 59 2"/>
    <w:rPr>
      <w:rFonts w:ascii="Times New Roman" w:hAnsi="Times New Roman"/>
    </w:rPr>
  </w:style>
  <w:style w:type="character" w:customStyle="1" w:styleId="RTFNum593">
    <w:name w:val="RTF_Num 59 3"/>
    <w:rPr>
      <w:rFonts w:ascii="Times New Roman" w:hAnsi="Times New Roman"/>
    </w:rPr>
  </w:style>
  <w:style w:type="character" w:customStyle="1" w:styleId="RTFNum594">
    <w:name w:val="RTF_Num 59 4"/>
    <w:rPr>
      <w:rFonts w:ascii="Times New Roman" w:hAnsi="Times New Roman"/>
    </w:rPr>
  </w:style>
  <w:style w:type="character" w:customStyle="1" w:styleId="RTFNum595">
    <w:name w:val="RTF_Num 59 5"/>
    <w:rPr>
      <w:rFonts w:ascii="Times New Roman" w:hAnsi="Times New Roman"/>
    </w:rPr>
  </w:style>
  <w:style w:type="character" w:customStyle="1" w:styleId="RTFNum596">
    <w:name w:val="RTF_Num 59 6"/>
    <w:rPr>
      <w:rFonts w:ascii="Times New Roman" w:hAnsi="Times New Roman"/>
    </w:rPr>
  </w:style>
  <w:style w:type="character" w:customStyle="1" w:styleId="RTFNum597">
    <w:name w:val="RTF_Num 59 7"/>
    <w:rPr>
      <w:rFonts w:ascii="Times New Roman" w:hAnsi="Times New Roman"/>
    </w:rPr>
  </w:style>
  <w:style w:type="character" w:customStyle="1" w:styleId="RTFNum598">
    <w:name w:val="RTF_Num 59 8"/>
    <w:rPr>
      <w:rFonts w:ascii="Times New Roman" w:hAnsi="Times New Roman"/>
    </w:rPr>
  </w:style>
  <w:style w:type="character" w:customStyle="1" w:styleId="RTFNum599">
    <w:name w:val="RTF_Num 59 9"/>
    <w:rPr>
      <w:rFonts w:ascii="Times New Roman" w:hAnsi="Times New Roman"/>
    </w:rPr>
  </w:style>
  <w:style w:type="character" w:customStyle="1" w:styleId="RTFNum601">
    <w:name w:val="RTF_Num 60 1"/>
    <w:rPr>
      <w:rFonts w:ascii="Symbol" w:hAnsi="Symbol"/>
    </w:rPr>
  </w:style>
  <w:style w:type="character" w:customStyle="1" w:styleId="RTFNum602">
    <w:name w:val="RTF_Num 60 2"/>
    <w:rPr>
      <w:rFonts w:ascii="Courier New" w:hAnsi="Courier New"/>
    </w:rPr>
  </w:style>
  <w:style w:type="character" w:customStyle="1" w:styleId="RTFNum603">
    <w:name w:val="RTF_Num 60 3"/>
    <w:rPr>
      <w:rFonts w:ascii="Wingdings" w:hAnsi="Wingdings"/>
    </w:rPr>
  </w:style>
  <w:style w:type="character" w:customStyle="1" w:styleId="RTFNum604">
    <w:name w:val="RTF_Num 60 4"/>
    <w:rPr>
      <w:rFonts w:ascii="Symbol" w:hAnsi="Symbol"/>
    </w:rPr>
  </w:style>
  <w:style w:type="character" w:customStyle="1" w:styleId="RTFNum605">
    <w:name w:val="RTF_Num 60 5"/>
    <w:rPr>
      <w:rFonts w:ascii="Courier New" w:hAnsi="Courier New"/>
    </w:rPr>
  </w:style>
  <w:style w:type="character" w:customStyle="1" w:styleId="RTFNum606">
    <w:name w:val="RTF_Num 60 6"/>
    <w:rPr>
      <w:rFonts w:ascii="Wingdings" w:hAnsi="Wingdings"/>
    </w:rPr>
  </w:style>
  <w:style w:type="character" w:customStyle="1" w:styleId="RTFNum607">
    <w:name w:val="RTF_Num 60 7"/>
    <w:rPr>
      <w:rFonts w:ascii="Symbol" w:hAnsi="Symbol"/>
    </w:rPr>
  </w:style>
  <w:style w:type="character" w:customStyle="1" w:styleId="RTFNum608">
    <w:name w:val="RTF_Num 60 8"/>
    <w:rPr>
      <w:rFonts w:ascii="Courier New" w:hAnsi="Courier New"/>
    </w:rPr>
  </w:style>
  <w:style w:type="character" w:customStyle="1" w:styleId="RTFNum609">
    <w:name w:val="RTF_Num 60 9"/>
    <w:rPr>
      <w:rFonts w:ascii="Wingdings" w:hAnsi="Wingdings"/>
    </w:rPr>
  </w:style>
  <w:style w:type="character" w:customStyle="1" w:styleId="RTFNum611">
    <w:name w:val="RTF_Num 61 1"/>
  </w:style>
  <w:style w:type="character" w:customStyle="1" w:styleId="RTFNum612">
    <w:name w:val="RTF_Num 61 2"/>
  </w:style>
  <w:style w:type="character" w:customStyle="1" w:styleId="RTFNum613">
    <w:name w:val="RTF_Num 61 3"/>
  </w:style>
  <w:style w:type="character" w:customStyle="1" w:styleId="RTFNum614">
    <w:name w:val="RTF_Num 61 4"/>
  </w:style>
  <w:style w:type="character" w:customStyle="1" w:styleId="RTFNum615">
    <w:name w:val="RTF_Num 61 5"/>
  </w:style>
  <w:style w:type="character" w:customStyle="1" w:styleId="RTFNum616">
    <w:name w:val="RTF_Num 61 6"/>
  </w:style>
  <w:style w:type="character" w:customStyle="1" w:styleId="RTFNum617">
    <w:name w:val="RTF_Num 61 7"/>
  </w:style>
  <w:style w:type="character" w:customStyle="1" w:styleId="RTFNum618">
    <w:name w:val="RTF_Num 61 8"/>
  </w:style>
  <w:style w:type="character" w:customStyle="1" w:styleId="RTFNum619">
    <w:name w:val="RTF_Num 61 9"/>
  </w:style>
  <w:style w:type="character" w:customStyle="1" w:styleId="RTFNum621">
    <w:name w:val="RTF_Num 62 1"/>
  </w:style>
  <w:style w:type="character" w:customStyle="1" w:styleId="RTFNum622">
    <w:name w:val="RTF_Num 62 2"/>
  </w:style>
  <w:style w:type="character" w:customStyle="1" w:styleId="RTFNum623">
    <w:name w:val="RTF_Num 62 3"/>
  </w:style>
  <w:style w:type="character" w:customStyle="1" w:styleId="RTFNum624">
    <w:name w:val="RTF_Num 62 4"/>
  </w:style>
  <w:style w:type="character" w:customStyle="1" w:styleId="RTFNum625">
    <w:name w:val="RTF_Num 62 5"/>
  </w:style>
  <w:style w:type="character" w:customStyle="1" w:styleId="RTFNum626">
    <w:name w:val="RTF_Num 62 6"/>
  </w:style>
  <w:style w:type="character" w:customStyle="1" w:styleId="RTFNum627">
    <w:name w:val="RTF_Num 62 7"/>
  </w:style>
  <w:style w:type="character" w:customStyle="1" w:styleId="RTFNum628">
    <w:name w:val="RTF_Num 62 8"/>
  </w:style>
  <w:style w:type="character" w:customStyle="1" w:styleId="RTFNum629">
    <w:name w:val="RTF_Num 62 9"/>
  </w:style>
  <w:style w:type="character" w:customStyle="1" w:styleId="RTFNum631">
    <w:name w:val="RTF_Num 63 1"/>
    <w:rPr>
      <w:rFonts w:ascii="Times New Roman" w:hAnsi="Times New Roman"/>
    </w:rPr>
  </w:style>
  <w:style w:type="character" w:customStyle="1" w:styleId="RTFNum632">
    <w:name w:val="RTF_Num 63 2"/>
    <w:rPr>
      <w:rFonts w:ascii="Times New Roman" w:hAnsi="Times New Roman"/>
    </w:rPr>
  </w:style>
  <w:style w:type="character" w:customStyle="1" w:styleId="RTFNum633">
    <w:name w:val="RTF_Num 63 3"/>
    <w:rPr>
      <w:rFonts w:ascii="Times New Roman" w:hAnsi="Times New Roman"/>
    </w:rPr>
  </w:style>
  <w:style w:type="character" w:customStyle="1" w:styleId="RTFNum634">
    <w:name w:val="RTF_Num 63 4"/>
    <w:rPr>
      <w:rFonts w:ascii="Times New Roman" w:hAnsi="Times New Roman"/>
    </w:rPr>
  </w:style>
  <w:style w:type="character" w:customStyle="1" w:styleId="RTFNum635">
    <w:name w:val="RTF_Num 63 5"/>
    <w:rPr>
      <w:rFonts w:ascii="Times New Roman" w:hAnsi="Times New Roman"/>
    </w:rPr>
  </w:style>
  <w:style w:type="character" w:customStyle="1" w:styleId="RTFNum636">
    <w:name w:val="RTF_Num 63 6"/>
    <w:rPr>
      <w:rFonts w:ascii="Times New Roman" w:hAnsi="Times New Roman"/>
    </w:rPr>
  </w:style>
  <w:style w:type="character" w:customStyle="1" w:styleId="RTFNum637">
    <w:name w:val="RTF_Num 63 7"/>
    <w:rPr>
      <w:rFonts w:ascii="Times New Roman" w:hAnsi="Times New Roman"/>
    </w:rPr>
  </w:style>
  <w:style w:type="character" w:customStyle="1" w:styleId="RTFNum638">
    <w:name w:val="RTF_Num 63 8"/>
    <w:rPr>
      <w:rFonts w:ascii="Times New Roman" w:hAnsi="Times New Roman"/>
    </w:rPr>
  </w:style>
  <w:style w:type="character" w:customStyle="1" w:styleId="RTFNum639">
    <w:name w:val="RTF_Num 63 9"/>
    <w:rPr>
      <w:rFonts w:ascii="Times New Roman" w:hAnsi="Times New Roman"/>
    </w:rPr>
  </w:style>
  <w:style w:type="character" w:customStyle="1" w:styleId="RTFNum641">
    <w:name w:val="RTF_Num 64 1"/>
    <w:rPr>
      <w:rFonts w:ascii="Symbol" w:hAnsi="Symbol"/>
    </w:rPr>
  </w:style>
  <w:style w:type="character" w:customStyle="1" w:styleId="RTFNum642">
    <w:name w:val="RTF_Num 64 2"/>
    <w:rPr>
      <w:rFonts w:ascii="Courier New" w:hAnsi="Courier New"/>
    </w:rPr>
  </w:style>
  <w:style w:type="character" w:customStyle="1" w:styleId="RTFNum643">
    <w:name w:val="RTF_Num 64 3"/>
    <w:rPr>
      <w:rFonts w:ascii="Wingdings" w:hAnsi="Wingdings"/>
    </w:rPr>
  </w:style>
  <w:style w:type="character" w:customStyle="1" w:styleId="RTFNum644">
    <w:name w:val="RTF_Num 64 4"/>
    <w:rPr>
      <w:rFonts w:ascii="Symbol" w:hAnsi="Symbol"/>
    </w:rPr>
  </w:style>
  <w:style w:type="character" w:customStyle="1" w:styleId="RTFNum645">
    <w:name w:val="RTF_Num 64 5"/>
    <w:rPr>
      <w:rFonts w:ascii="Courier New" w:hAnsi="Courier New"/>
    </w:rPr>
  </w:style>
  <w:style w:type="character" w:customStyle="1" w:styleId="RTFNum646">
    <w:name w:val="RTF_Num 64 6"/>
    <w:rPr>
      <w:rFonts w:ascii="Wingdings" w:hAnsi="Wingdings"/>
    </w:rPr>
  </w:style>
  <w:style w:type="character" w:customStyle="1" w:styleId="RTFNum647">
    <w:name w:val="RTF_Num 64 7"/>
    <w:rPr>
      <w:rFonts w:ascii="Symbol" w:hAnsi="Symbol"/>
    </w:rPr>
  </w:style>
  <w:style w:type="character" w:customStyle="1" w:styleId="RTFNum648">
    <w:name w:val="RTF_Num 64 8"/>
    <w:rPr>
      <w:rFonts w:ascii="Courier New" w:hAnsi="Courier New"/>
    </w:rPr>
  </w:style>
  <w:style w:type="character" w:customStyle="1" w:styleId="RTFNum649">
    <w:name w:val="RTF_Num 64 9"/>
    <w:rPr>
      <w:rFonts w:ascii="Wingdings" w:hAnsi="Wingdings"/>
    </w:rPr>
  </w:style>
  <w:style w:type="character" w:customStyle="1" w:styleId="RTFNum651">
    <w:name w:val="RTF_Num 65 1"/>
    <w:rPr>
      <w:rFonts w:ascii="Symbol" w:hAnsi="Symbol"/>
    </w:rPr>
  </w:style>
  <w:style w:type="character" w:customStyle="1" w:styleId="RTFNum652">
    <w:name w:val="RTF_Num 65 2"/>
    <w:rPr>
      <w:rFonts w:ascii="Courier New" w:hAnsi="Courier New"/>
    </w:rPr>
  </w:style>
  <w:style w:type="character" w:customStyle="1" w:styleId="RTFNum653">
    <w:name w:val="RTF_Num 65 3"/>
    <w:rPr>
      <w:rFonts w:ascii="Wingdings" w:hAnsi="Wingdings"/>
    </w:rPr>
  </w:style>
  <w:style w:type="character" w:customStyle="1" w:styleId="RTFNum654">
    <w:name w:val="RTF_Num 65 4"/>
    <w:rPr>
      <w:rFonts w:ascii="Symbol" w:hAnsi="Symbol"/>
    </w:rPr>
  </w:style>
  <w:style w:type="character" w:customStyle="1" w:styleId="RTFNum655">
    <w:name w:val="RTF_Num 65 5"/>
    <w:rPr>
      <w:rFonts w:ascii="Courier New" w:hAnsi="Courier New"/>
    </w:rPr>
  </w:style>
  <w:style w:type="character" w:customStyle="1" w:styleId="RTFNum656">
    <w:name w:val="RTF_Num 65 6"/>
    <w:rPr>
      <w:rFonts w:ascii="Wingdings" w:hAnsi="Wingdings"/>
    </w:rPr>
  </w:style>
  <w:style w:type="character" w:customStyle="1" w:styleId="RTFNum657">
    <w:name w:val="RTF_Num 65 7"/>
    <w:rPr>
      <w:rFonts w:ascii="Symbol" w:hAnsi="Symbol"/>
    </w:rPr>
  </w:style>
  <w:style w:type="character" w:customStyle="1" w:styleId="RTFNum658">
    <w:name w:val="RTF_Num 65 8"/>
    <w:rPr>
      <w:rFonts w:ascii="Courier New" w:hAnsi="Courier New"/>
    </w:rPr>
  </w:style>
  <w:style w:type="character" w:customStyle="1" w:styleId="RTFNum659">
    <w:name w:val="RTF_Num 65 9"/>
    <w:rPr>
      <w:rFonts w:ascii="Wingdings" w:hAnsi="Wingdings"/>
    </w:rPr>
  </w:style>
  <w:style w:type="character" w:customStyle="1" w:styleId="RTFNum661">
    <w:name w:val="RTF_Num 66 1"/>
    <w:rPr>
      <w:rFonts w:ascii="Times New Roman" w:hAnsi="Times New Roman"/>
    </w:rPr>
  </w:style>
  <w:style w:type="character" w:customStyle="1" w:styleId="RTFNum662">
    <w:name w:val="RTF_Num 66 2"/>
    <w:rPr>
      <w:rFonts w:ascii="Times New Roman" w:hAnsi="Times New Roman"/>
    </w:rPr>
  </w:style>
  <w:style w:type="character" w:customStyle="1" w:styleId="RTFNum663">
    <w:name w:val="RTF_Num 66 3"/>
    <w:rPr>
      <w:rFonts w:ascii="Times New Roman" w:hAnsi="Times New Roman"/>
    </w:rPr>
  </w:style>
  <w:style w:type="character" w:customStyle="1" w:styleId="RTFNum664">
    <w:name w:val="RTF_Num 66 4"/>
    <w:rPr>
      <w:rFonts w:ascii="Times New Roman" w:hAnsi="Times New Roman"/>
    </w:rPr>
  </w:style>
  <w:style w:type="character" w:customStyle="1" w:styleId="RTFNum665">
    <w:name w:val="RTF_Num 66 5"/>
    <w:rPr>
      <w:rFonts w:ascii="Times New Roman" w:hAnsi="Times New Roman"/>
    </w:rPr>
  </w:style>
  <w:style w:type="character" w:customStyle="1" w:styleId="RTFNum666">
    <w:name w:val="RTF_Num 66 6"/>
    <w:rPr>
      <w:rFonts w:ascii="Times New Roman" w:hAnsi="Times New Roman"/>
    </w:rPr>
  </w:style>
  <w:style w:type="character" w:customStyle="1" w:styleId="RTFNum667">
    <w:name w:val="RTF_Num 66 7"/>
    <w:rPr>
      <w:rFonts w:ascii="Times New Roman" w:hAnsi="Times New Roman"/>
    </w:rPr>
  </w:style>
  <w:style w:type="character" w:customStyle="1" w:styleId="RTFNum668">
    <w:name w:val="RTF_Num 66 8"/>
    <w:rPr>
      <w:rFonts w:ascii="Times New Roman" w:hAnsi="Times New Roman"/>
    </w:rPr>
  </w:style>
  <w:style w:type="character" w:customStyle="1" w:styleId="RTFNum669">
    <w:name w:val="RTF_Num 66 9"/>
    <w:rPr>
      <w:rFonts w:ascii="Times New Roman" w:hAnsi="Times New Roman"/>
    </w:rPr>
  </w:style>
  <w:style w:type="character" w:customStyle="1" w:styleId="RTFNum671">
    <w:name w:val="RTF_Num 67 1"/>
    <w:rPr>
      <w:rFonts w:ascii="Symbol" w:hAnsi="Symbol"/>
    </w:rPr>
  </w:style>
  <w:style w:type="character" w:customStyle="1" w:styleId="RTFNum672">
    <w:name w:val="RTF_Num 67 2"/>
    <w:rPr>
      <w:rFonts w:ascii="Courier New" w:hAnsi="Courier New"/>
    </w:rPr>
  </w:style>
  <w:style w:type="character" w:customStyle="1" w:styleId="RTFNum673">
    <w:name w:val="RTF_Num 67 3"/>
    <w:rPr>
      <w:rFonts w:ascii="Wingdings" w:hAnsi="Wingdings"/>
    </w:rPr>
  </w:style>
  <w:style w:type="character" w:customStyle="1" w:styleId="RTFNum674">
    <w:name w:val="RTF_Num 67 4"/>
    <w:rPr>
      <w:rFonts w:ascii="Symbol" w:hAnsi="Symbol"/>
    </w:rPr>
  </w:style>
  <w:style w:type="character" w:customStyle="1" w:styleId="RTFNum675">
    <w:name w:val="RTF_Num 67 5"/>
    <w:rPr>
      <w:rFonts w:ascii="Courier New" w:hAnsi="Courier New"/>
    </w:rPr>
  </w:style>
  <w:style w:type="character" w:customStyle="1" w:styleId="RTFNum676">
    <w:name w:val="RTF_Num 67 6"/>
    <w:rPr>
      <w:rFonts w:ascii="Wingdings" w:hAnsi="Wingdings"/>
    </w:rPr>
  </w:style>
  <w:style w:type="character" w:customStyle="1" w:styleId="RTFNum677">
    <w:name w:val="RTF_Num 67 7"/>
    <w:rPr>
      <w:rFonts w:ascii="Symbol" w:hAnsi="Symbol"/>
    </w:rPr>
  </w:style>
  <w:style w:type="character" w:customStyle="1" w:styleId="RTFNum678">
    <w:name w:val="RTF_Num 67 8"/>
    <w:rPr>
      <w:rFonts w:ascii="Courier New" w:hAnsi="Courier New"/>
    </w:rPr>
  </w:style>
  <w:style w:type="character" w:customStyle="1" w:styleId="RTFNum679">
    <w:name w:val="RTF_Num 67 9"/>
    <w:rPr>
      <w:rFonts w:ascii="Wingdings" w:hAnsi="Wingdings"/>
    </w:rPr>
  </w:style>
  <w:style w:type="character" w:customStyle="1" w:styleId="RTFNum681">
    <w:name w:val="RTF_Num 68 1"/>
    <w:rPr>
      <w:rFonts w:ascii="Times New Roman" w:hAnsi="Times New Roman"/>
    </w:rPr>
  </w:style>
  <w:style w:type="character" w:customStyle="1" w:styleId="RTFNum682">
    <w:name w:val="RTF_Num 68 2"/>
    <w:rPr>
      <w:rFonts w:ascii="Times New Roman" w:hAnsi="Times New Roman"/>
    </w:rPr>
  </w:style>
  <w:style w:type="character" w:customStyle="1" w:styleId="RTFNum683">
    <w:name w:val="RTF_Num 68 3"/>
    <w:rPr>
      <w:rFonts w:ascii="Times New Roman" w:hAnsi="Times New Roman"/>
    </w:rPr>
  </w:style>
  <w:style w:type="character" w:customStyle="1" w:styleId="RTFNum684">
    <w:name w:val="RTF_Num 68 4"/>
    <w:rPr>
      <w:rFonts w:ascii="Times New Roman" w:hAnsi="Times New Roman"/>
    </w:rPr>
  </w:style>
  <w:style w:type="character" w:customStyle="1" w:styleId="RTFNum685">
    <w:name w:val="RTF_Num 68 5"/>
    <w:rPr>
      <w:rFonts w:ascii="Times New Roman" w:hAnsi="Times New Roman"/>
    </w:rPr>
  </w:style>
  <w:style w:type="character" w:customStyle="1" w:styleId="RTFNum686">
    <w:name w:val="RTF_Num 68 6"/>
    <w:rPr>
      <w:rFonts w:ascii="Times New Roman" w:hAnsi="Times New Roman"/>
    </w:rPr>
  </w:style>
  <w:style w:type="character" w:customStyle="1" w:styleId="RTFNum687">
    <w:name w:val="RTF_Num 68 7"/>
    <w:rPr>
      <w:rFonts w:ascii="Times New Roman" w:hAnsi="Times New Roman"/>
    </w:rPr>
  </w:style>
  <w:style w:type="character" w:customStyle="1" w:styleId="RTFNum688">
    <w:name w:val="RTF_Num 68 8"/>
    <w:rPr>
      <w:rFonts w:ascii="Times New Roman" w:hAnsi="Times New Roman"/>
    </w:rPr>
  </w:style>
  <w:style w:type="character" w:customStyle="1" w:styleId="RTFNum689">
    <w:name w:val="RTF_Num 68 9"/>
    <w:rPr>
      <w:rFonts w:ascii="Times New Roman" w:hAnsi="Times New Roman"/>
    </w:rPr>
  </w:style>
  <w:style w:type="character" w:customStyle="1" w:styleId="RTFNum691">
    <w:name w:val="RTF_Num 69 1"/>
    <w:rPr>
      <w:rFonts w:ascii="Symbol" w:hAnsi="Symbol"/>
    </w:rPr>
  </w:style>
  <w:style w:type="character" w:customStyle="1" w:styleId="RTFNum692">
    <w:name w:val="RTF_Num 69 2"/>
    <w:rPr>
      <w:rFonts w:ascii="Courier New" w:hAnsi="Courier New"/>
    </w:rPr>
  </w:style>
  <w:style w:type="character" w:customStyle="1" w:styleId="RTFNum693">
    <w:name w:val="RTF_Num 69 3"/>
    <w:rPr>
      <w:rFonts w:ascii="Wingdings" w:hAnsi="Wingdings"/>
    </w:rPr>
  </w:style>
  <w:style w:type="character" w:customStyle="1" w:styleId="RTFNum694">
    <w:name w:val="RTF_Num 69 4"/>
    <w:rPr>
      <w:rFonts w:ascii="Symbol" w:hAnsi="Symbol"/>
    </w:rPr>
  </w:style>
  <w:style w:type="character" w:customStyle="1" w:styleId="RTFNum695">
    <w:name w:val="RTF_Num 69 5"/>
    <w:rPr>
      <w:rFonts w:ascii="Courier New" w:hAnsi="Courier New"/>
    </w:rPr>
  </w:style>
  <w:style w:type="character" w:customStyle="1" w:styleId="RTFNum696">
    <w:name w:val="RTF_Num 69 6"/>
    <w:rPr>
      <w:rFonts w:ascii="Wingdings" w:hAnsi="Wingdings"/>
    </w:rPr>
  </w:style>
  <w:style w:type="character" w:customStyle="1" w:styleId="RTFNum697">
    <w:name w:val="RTF_Num 69 7"/>
    <w:rPr>
      <w:rFonts w:ascii="Symbol" w:hAnsi="Symbol"/>
    </w:rPr>
  </w:style>
  <w:style w:type="character" w:customStyle="1" w:styleId="RTFNum698">
    <w:name w:val="RTF_Num 69 8"/>
    <w:rPr>
      <w:rFonts w:ascii="Courier New" w:hAnsi="Courier New"/>
    </w:rPr>
  </w:style>
  <w:style w:type="character" w:customStyle="1" w:styleId="RTFNum699">
    <w:name w:val="RTF_Num 69 9"/>
    <w:rPr>
      <w:rFonts w:ascii="Wingdings" w:hAnsi="Wingdings"/>
    </w:rPr>
  </w:style>
  <w:style w:type="character" w:customStyle="1" w:styleId="RTFNum701">
    <w:name w:val="RTF_Num 70 1"/>
    <w:rPr>
      <w:rFonts w:ascii="Symbol" w:hAnsi="Symbol"/>
    </w:rPr>
  </w:style>
  <w:style w:type="character" w:customStyle="1" w:styleId="RTFNum702">
    <w:name w:val="RTF_Num 70 2"/>
    <w:rPr>
      <w:rFonts w:ascii="Courier New" w:hAnsi="Courier New"/>
    </w:rPr>
  </w:style>
  <w:style w:type="character" w:customStyle="1" w:styleId="RTFNum703">
    <w:name w:val="RTF_Num 70 3"/>
    <w:rPr>
      <w:rFonts w:ascii="Wingdings" w:hAnsi="Wingdings"/>
    </w:rPr>
  </w:style>
  <w:style w:type="character" w:customStyle="1" w:styleId="RTFNum704">
    <w:name w:val="RTF_Num 70 4"/>
    <w:rPr>
      <w:rFonts w:ascii="Symbol" w:hAnsi="Symbol"/>
    </w:rPr>
  </w:style>
  <w:style w:type="character" w:customStyle="1" w:styleId="RTFNum705">
    <w:name w:val="RTF_Num 70 5"/>
    <w:rPr>
      <w:rFonts w:ascii="Courier New" w:hAnsi="Courier New"/>
    </w:rPr>
  </w:style>
  <w:style w:type="character" w:customStyle="1" w:styleId="RTFNum706">
    <w:name w:val="RTF_Num 70 6"/>
    <w:rPr>
      <w:rFonts w:ascii="Wingdings" w:hAnsi="Wingdings"/>
    </w:rPr>
  </w:style>
  <w:style w:type="character" w:customStyle="1" w:styleId="RTFNum707">
    <w:name w:val="RTF_Num 70 7"/>
    <w:rPr>
      <w:rFonts w:ascii="Symbol" w:hAnsi="Symbol"/>
    </w:rPr>
  </w:style>
  <w:style w:type="character" w:customStyle="1" w:styleId="RTFNum708">
    <w:name w:val="RTF_Num 70 8"/>
    <w:rPr>
      <w:rFonts w:ascii="Courier New" w:hAnsi="Courier New"/>
    </w:rPr>
  </w:style>
  <w:style w:type="character" w:customStyle="1" w:styleId="RTFNum709">
    <w:name w:val="RTF_Num 70 9"/>
    <w:rPr>
      <w:rFonts w:ascii="Wingdings" w:hAnsi="Wingdings"/>
    </w:rPr>
  </w:style>
  <w:style w:type="character" w:customStyle="1" w:styleId="RTFNum711">
    <w:name w:val="RTF_Num 71 1"/>
  </w:style>
  <w:style w:type="character" w:customStyle="1" w:styleId="RTFNum712">
    <w:name w:val="RTF_Num 71 2"/>
  </w:style>
  <w:style w:type="character" w:customStyle="1" w:styleId="RTFNum713">
    <w:name w:val="RTF_Num 71 3"/>
  </w:style>
  <w:style w:type="character" w:customStyle="1" w:styleId="RTFNum714">
    <w:name w:val="RTF_Num 71 4"/>
  </w:style>
  <w:style w:type="character" w:customStyle="1" w:styleId="RTFNum715">
    <w:name w:val="RTF_Num 71 5"/>
  </w:style>
  <w:style w:type="character" w:customStyle="1" w:styleId="RTFNum716">
    <w:name w:val="RTF_Num 71 6"/>
  </w:style>
  <w:style w:type="character" w:customStyle="1" w:styleId="RTFNum717">
    <w:name w:val="RTF_Num 71 7"/>
  </w:style>
  <w:style w:type="character" w:customStyle="1" w:styleId="RTFNum718">
    <w:name w:val="RTF_Num 71 8"/>
  </w:style>
  <w:style w:type="character" w:customStyle="1" w:styleId="RTFNum719">
    <w:name w:val="RTF_Num 71 9"/>
  </w:style>
  <w:style w:type="character" w:customStyle="1" w:styleId="RTFNum721">
    <w:name w:val="RTF_Num 72 1"/>
    <w:rPr>
      <w:rFonts w:ascii="Symbol" w:hAnsi="Symbol"/>
    </w:rPr>
  </w:style>
  <w:style w:type="character" w:customStyle="1" w:styleId="RTFNum722">
    <w:name w:val="RTF_Num 72 2"/>
    <w:rPr>
      <w:rFonts w:ascii="Courier New" w:hAnsi="Courier New"/>
    </w:rPr>
  </w:style>
  <w:style w:type="character" w:customStyle="1" w:styleId="RTFNum723">
    <w:name w:val="RTF_Num 72 3"/>
    <w:rPr>
      <w:rFonts w:ascii="Wingdings" w:hAnsi="Wingdings"/>
    </w:rPr>
  </w:style>
  <w:style w:type="character" w:customStyle="1" w:styleId="RTFNum724">
    <w:name w:val="RTF_Num 72 4"/>
    <w:rPr>
      <w:rFonts w:ascii="Symbol" w:hAnsi="Symbol"/>
    </w:rPr>
  </w:style>
  <w:style w:type="character" w:customStyle="1" w:styleId="RTFNum725">
    <w:name w:val="RTF_Num 72 5"/>
    <w:rPr>
      <w:rFonts w:ascii="Courier New" w:hAnsi="Courier New"/>
    </w:rPr>
  </w:style>
  <w:style w:type="character" w:customStyle="1" w:styleId="RTFNum726">
    <w:name w:val="RTF_Num 72 6"/>
    <w:rPr>
      <w:rFonts w:ascii="Wingdings" w:hAnsi="Wingdings"/>
    </w:rPr>
  </w:style>
  <w:style w:type="character" w:customStyle="1" w:styleId="RTFNum727">
    <w:name w:val="RTF_Num 72 7"/>
    <w:rPr>
      <w:rFonts w:ascii="Symbol" w:hAnsi="Symbol"/>
    </w:rPr>
  </w:style>
  <w:style w:type="character" w:customStyle="1" w:styleId="RTFNum728">
    <w:name w:val="RTF_Num 72 8"/>
    <w:rPr>
      <w:rFonts w:ascii="Courier New" w:hAnsi="Courier New"/>
    </w:rPr>
  </w:style>
  <w:style w:type="character" w:customStyle="1" w:styleId="RTFNum729">
    <w:name w:val="RTF_Num 72 9"/>
    <w:rPr>
      <w:rFonts w:ascii="Wingdings" w:hAnsi="Wingdings"/>
    </w:rPr>
  </w:style>
  <w:style w:type="character" w:customStyle="1" w:styleId="Nagek1Znak">
    <w:name w:val="Nagｳek 1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2">
    <w:name w:val="Domy?lna czcionka akapitu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0">
    <w:name w:val="WW8Num113z0"/>
    <w:rPr>
      <w:i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4z1">
    <w:name w:val="WW8Num124z1"/>
    <w:rPr>
      <w:rFonts w:ascii="Times New Roman" w:hAnsi="Times New Roman"/>
    </w:rPr>
  </w:style>
  <w:style w:type="character" w:customStyle="1" w:styleId="WW8Num124z2">
    <w:name w:val="WW8Num124z2"/>
    <w:rPr>
      <w:rFonts w:ascii="Wingdings" w:hAnsi="Wingdings"/>
    </w:rPr>
  </w:style>
  <w:style w:type="character" w:customStyle="1" w:styleId="WW8Num124z3">
    <w:name w:val="WW8Num124z3"/>
    <w:rPr>
      <w:rFonts w:ascii="Symbol" w:hAnsi="Symbol"/>
    </w:rPr>
  </w:style>
  <w:style w:type="character" w:customStyle="1" w:styleId="WW8Num124z4">
    <w:name w:val="WW8Num124z4"/>
    <w:rPr>
      <w:rFonts w:ascii="Courier New" w:hAnsi="Courier New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6z0">
    <w:name w:val="WW8Num126z0"/>
    <w:rPr>
      <w:rFonts w:ascii="Symbol" w:hAnsi="Symbol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2z3">
    <w:name w:val="WW8Num132z3"/>
    <w:rPr>
      <w:rFonts w:ascii="Symbol" w:hAnsi="Symbol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39z3">
    <w:name w:val="WW8Num139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WW8Num145z1">
    <w:name w:val="WW8Num145z1"/>
    <w:rPr>
      <w:rFonts w:ascii="Courier New" w:hAnsi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6z0">
    <w:name w:val="WW8Num146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49z0">
    <w:name w:val="WW8Num149z0"/>
    <w:rPr>
      <w:rFonts w:ascii="Symbol" w:hAnsi="Symbol"/>
    </w:rPr>
  </w:style>
  <w:style w:type="character" w:customStyle="1" w:styleId="WW8Num149z1">
    <w:name w:val="WW8Num149z1"/>
    <w:rPr>
      <w:rFonts w:ascii="Courier New" w:hAnsi="Courier New"/>
    </w:rPr>
  </w:style>
  <w:style w:type="character" w:customStyle="1" w:styleId="WW8Num149z2">
    <w:name w:val="WW8Num149z2"/>
    <w:rPr>
      <w:rFonts w:ascii="Wingdings" w:hAnsi="Wingdings"/>
    </w:rPr>
  </w:style>
  <w:style w:type="character" w:customStyle="1" w:styleId="WW8Num149z3">
    <w:name w:val="WW8Num149z3"/>
    <w:rPr>
      <w:rFonts w:ascii="Symbol" w:hAnsi="Symbol"/>
    </w:rPr>
  </w:style>
  <w:style w:type="character" w:customStyle="1" w:styleId="WW8Num150z0">
    <w:name w:val="WW8Num150z0"/>
    <w:rPr>
      <w:rFonts w:ascii="Symbol" w:hAnsi="Symbol"/>
    </w:rPr>
  </w:style>
  <w:style w:type="character" w:customStyle="1" w:styleId="WW8Num150z1">
    <w:name w:val="WW8Num150z1"/>
    <w:rPr>
      <w:rFonts w:ascii="Courier New" w:hAnsi="Courier New"/>
    </w:rPr>
  </w:style>
  <w:style w:type="character" w:customStyle="1" w:styleId="WW8Num150z2">
    <w:name w:val="WW8Num150z2"/>
    <w:rPr>
      <w:rFonts w:ascii="Wingdings" w:hAnsi="Wingdings"/>
    </w:rPr>
  </w:style>
  <w:style w:type="character" w:customStyle="1" w:styleId="WW8Num150z3">
    <w:name w:val="WW8Num150z3"/>
    <w:rPr>
      <w:rFonts w:ascii="Symbol" w:hAnsi="Symbol"/>
    </w:rPr>
  </w:style>
  <w:style w:type="character" w:customStyle="1" w:styleId="WW8Num151z0">
    <w:name w:val="WW8Num151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1">
    <w:name w:val="WW8Num157z1"/>
    <w:rPr>
      <w:rFonts w:ascii="Courier New" w:hAnsi="Courier New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3">
    <w:name w:val="WW8Num157z3"/>
    <w:rPr>
      <w:rFonts w:ascii="Symbol" w:hAnsi="Symbol"/>
    </w:rPr>
  </w:style>
  <w:style w:type="character" w:customStyle="1" w:styleId="WW8Num158z0">
    <w:name w:val="WW8Num158z0"/>
    <w:rPr>
      <w:i/>
    </w:rPr>
  </w:style>
  <w:style w:type="character" w:customStyle="1" w:styleId="WW8Num159z0">
    <w:name w:val="WW8Num159z0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1z0">
    <w:name w:val="WW8Num161z0"/>
    <w:rPr>
      <w:rFonts w:ascii="Symbol" w:hAnsi="Symbol"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8z0">
    <w:name w:val="WW8Num168z0"/>
    <w:rPr>
      <w:rFonts w:ascii="Symbol" w:hAnsi="Symbol"/>
    </w:rPr>
  </w:style>
  <w:style w:type="character" w:customStyle="1" w:styleId="WW8Num168z1">
    <w:name w:val="WW8Num168z1"/>
    <w:rPr>
      <w:rFonts w:ascii="Courier New" w:hAnsi="Courier New"/>
    </w:rPr>
  </w:style>
  <w:style w:type="character" w:customStyle="1" w:styleId="WW8Num168z2">
    <w:name w:val="WW8Num168z2"/>
    <w:rPr>
      <w:rFonts w:ascii="Wingdings" w:hAnsi="Wingdings"/>
    </w:rPr>
  </w:style>
  <w:style w:type="character" w:customStyle="1" w:styleId="WW8Num168z3">
    <w:name w:val="WW8Num168z3"/>
    <w:rPr>
      <w:rFonts w:ascii="Symbol" w:hAnsi="Symbol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70z0">
    <w:name w:val="WW8Num170z0"/>
    <w:rPr>
      <w:rFonts w:ascii="Symbol" w:hAnsi="Symbol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Symbol" w:hAnsi="Symbol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6z0">
    <w:name w:val="WW8Num176z0"/>
    <w:rPr>
      <w:rFonts w:ascii="Symbol" w:hAnsi="Symbol"/>
    </w:rPr>
  </w:style>
  <w:style w:type="character" w:customStyle="1" w:styleId="WW8Num176z1">
    <w:name w:val="WW8Num176z1"/>
    <w:rPr>
      <w:rFonts w:ascii="Courier New" w:hAnsi="Courier New"/>
    </w:rPr>
  </w:style>
  <w:style w:type="character" w:customStyle="1" w:styleId="WW8Num176z2">
    <w:name w:val="WW8Num176z2"/>
    <w:rPr>
      <w:rFonts w:ascii="Wingdings" w:hAnsi="Wingdings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rFonts w:ascii="Courier New" w:hAnsi="Courier New"/>
    </w:rPr>
  </w:style>
  <w:style w:type="character" w:customStyle="1" w:styleId="WW8Num178z2">
    <w:name w:val="WW8Num178z2"/>
    <w:rPr>
      <w:rFonts w:ascii="Wingdings" w:hAnsi="Wingdings"/>
    </w:rPr>
  </w:style>
  <w:style w:type="character" w:customStyle="1" w:styleId="WW8Num178z3">
    <w:name w:val="WW8Num178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83z0">
    <w:name w:val="WW8Num183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1">
    <w:name w:val="WW8Num188z1"/>
    <w:rPr>
      <w:rFonts w:ascii="Courier New" w:hAnsi="Courier New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8z3">
    <w:name w:val="WW8Num188z3"/>
    <w:rPr>
      <w:rFonts w:ascii="Symbol" w:hAnsi="Symbol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90z0">
    <w:name w:val="WW8Num190z0"/>
    <w:rPr>
      <w:rFonts w:ascii="Symbol" w:hAnsi="Symbol"/>
    </w:rPr>
  </w:style>
  <w:style w:type="character" w:customStyle="1" w:styleId="WW8Num191z0">
    <w:name w:val="WW8Num191z0"/>
    <w:rPr>
      <w:rFonts w:ascii="Symbol" w:hAnsi="Symbol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3z0">
    <w:name w:val="WW8Num193z0"/>
    <w:rPr>
      <w:rFonts w:ascii="Symbol" w:hAnsi="Symbol"/>
    </w:rPr>
  </w:style>
  <w:style w:type="character" w:customStyle="1" w:styleId="WW8Num194z0">
    <w:name w:val="WW8Num194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8z0">
    <w:name w:val="WW8Num198z0"/>
    <w:rPr>
      <w:rFonts w:ascii="Symbol" w:hAnsi="Symbol"/>
    </w:rPr>
  </w:style>
  <w:style w:type="character" w:customStyle="1" w:styleId="WW8Num199z0">
    <w:name w:val="WW8Num199z0"/>
    <w:rPr>
      <w:rFonts w:ascii="Symbol" w:hAnsi="Symbol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0z1">
    <w:name w:val="WW8Num200z1"/>
    <w:rPr>
      <w:rFonts w:ascii="Courier New" w:hAnsi="Courier New"/>
    </w:rPr>
  </w:style>
  <w:style w:type="character" w:customStyle="1" w:styleId="WW8Num200z2">
    <w:name w:val="WW8Num200z2"/>
    <w:rPr>
      <w:rFonts w:ascii="Wingdings" w:hAnsi="Wingdings"/>
    </w:rPr>
  </w:style>
  <w:style w:type="character" w:customStyle="1" w:styleId="WW8Num200z3">
    <w:name w:val="WW8Num200z3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3z0">
    <w:name w:val="WW8Num203z0"/>
    <w:rPr>
      <w:i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5z0">
    <w:name w:val="WW8Num205z0"/>
    <w:rPr>
      <w:rFonts w:ascii="Symbol" w:hAnsi="Symbol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2">
    <w:name w:val="WW8Num205z2"/>
    <w:rPr>
      <w:rFonts w:ascii="Wingdings" w:hAnsi="Wingdings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0">
    <w:name w:val="WW8Num207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10z0">
    <w:name w:val="WW8Num210z0"/>
    <w:rPr>
      <w:rFonts w:ascii="Symbol" w:hAnsi="Symbol"/>
    </w:rPr>
  </w:style>
  <w:style w:type="character" w:customStyle="1" w:styleId="WW8Num211z0">
    <w:name w:val="WW8Num211z0"/>
    <w:rPr>
      <w:rFonts w:ascii="Symbol" w:hAnsi="Symbol"/>
    </w:rPr>
  </w:style>
  <w:style w:type="character" w:customStyle="1" w:styleId="WW8Num212z0">
    <w:name w:val="WW8Num212z0"/>
    <w:rPr>
      <w:rFonts w:ascii="Symbol" w:hAnsi="Symbol"/>
    </w:rPr>
  </w:style>
  <w:style w:type="character" w:customStyle="1" w:styleId="WW8Num212z1">
    <w:name w:val="WW8Num212z1"/>
    <w:rPr>
      <w:rFonts w:ascii="Courier New" w:hAnsi="Courier New"/>
    </w:rPr>
  </w:style>
  <w:style w:type="character" w:customStyle="1" w:styleId="WW8Num212z2">
    <w:name w:val="WW8Num212z2"/>
    <w:rPr>
      <w:rFonts w:ascii="Wingdings" w:hAnsi="Wingdings"/>
    </w:rPr>
  </w:style>
  <w:style w:type="character" w:customStyle="1" w:styleId="WW8Num212z3">
    <w:name w:val="WW8Num212z3"/>
    <w:rPr>
      <w:rFonts w:ascii="Symbol" w:hAnsi="Symbol"/>
    </w:rPr>
  </w:style>
  <w:style w:type="character" w:customStyle="1" w:styleId="WW8Num213z0">
    <w:name w:val="WW8Num213z0"/>
    <w:rPr>
      <w:rFonts w:ascii="Symbol" w:hAnsi="Symbol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16z1">
    <w:name w:val="WW8Num216z1"/>
    <w:rPr>
      <w:rFonts w:ascii="Courier New" w:hAnsi="Courier New"/>
    </w:rPr>
  </w:style>
  <w:style w:type="character" w:customStyle="1" w:styleId="WW8Num216z2">
    <w:name w:val="WW8Num216z2"/>
    <w:rPr>
      <w:rFonts w:ascii="Wingdings" w:hAnsi="Wingdings"/>
    </w:rPr>
  </w:style>
  <w:style w:type="character" w:customStyle="1" w:styleId="WW8Num216z3">
    <w:name w:val="WW8Num216z3"/>
    <w:rPr>
      <w:rFonts w:ascii="Symbol" w:hAnsi="Symbol"/>
    </w:rPr>
  </w:style>
  <w:style w:type="character" w:customStyle="1" w:styleId="Domylnaczcionkaakapitu1">
    <w:name w:val="Domy?lna czcionka akapitu1"/>
  </w:style>
  <w:style w:type="character" w:customStyle="1" w:styleId="czeinternetowe">
    <w:name w:val="｣ｹcze internetowe"/>
    <w:rPr>
      <w:rFonts w:ascii="Times New Roman" w:hAnsi="Times New Roman" w:cs="Times New Roman"/>
      <w:color w:val="0000FF"/>
      <w:u w:val="single"/>
    </w:rPr>
  </w:style>
  <w:style w:type="character" w:customStyle="1" w:styleId="FollowedHyperlink1">
    <w:name w:val="FollowedHyperlink1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Pr>
      <w:rFonts w:ascii="OpenSymbol" w:hAnsi="OpenSymbol"/>
    </w:rPr>
  </w:style>
  <w:style w:type="character" w:customStyle="1" w:styleId="Normalny1">
    <w:name w:val="Normalny1"/>
    <w:rPr>
      <w:sz w:val="18"/>
      <w:lang w:eastAsia="ar-SA" w:bidi="ar-SA"/>
    </w:rPr>
  </w:style>
  <w:style w:type="character" w:customStyle="1" w:styleId="Symbolewypunktowania">
    <w:name w:val="Symbole wypunktowania"/>
    <w:rPr>
      <w:rFonts w:ascii="OpenSymbol" w:hAnsi="OpenSymbol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rPr>
      <w:rFonts w:ascii="Times New Roman" w:hAnsi="Times New Roman" w:cs="Times New Roman"/>
    </w:rPr>
  </w:style>
  <w:style w:type="character" w:customStyle="1" w:styleId="TekstprzypisudolnegoZnak">
    <w:name w:val="Tekst przypisu dolnego Znak"/>
    <w:rPr>
      <w:rFonts w:cs="Times New Roman"/>
      <w:b/>
      <w:bCs/>
      <w:lang w:eastAsia="ar-SA" w:bidi="ar-SA"/>
    </w:rPr>
  </w:style>
  <w:style w:type="character" w:customStyle="1" w:styleId="Odwoanieprzypisudolnego1">
    <w:name w:val="Odwołanie przypisu dolnego1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rPr>
      <w:rFonts w:cs="Times New Roman"/>
      <w:b/>
      <w:bCs/>
      <w:lang w:eastAsia="ar-SA" w:bidi="ar-SA"/>
    </w:rPr>
  </w:style>
  <w:style w:type="character" w:customStyle="1" w:styleId="Odwoanieprzypisukocowego1">
    <w:name w:val="Odwołanie przypisu końcowego1"/>
    <w:rPr>
      <w:rFonts w:ascii="Times New Roman" w:hAnsi="Times New Roman" w:cs="Times New Roman"/>
    </w:rPr>
  </w:style>
  <w:style w:type="character" w:customStyle="1" w:styleId="Odwoaniedokomentarza1">
    <w:name w:val="Odwołanie do komentarza1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lang w:eastAsia="ar-SA" w:bidi="ar-SA"/>
    </w:rPr>
  </w:style>
  <w:style w:type="character" w:customStyle="1" w:styleId="TytuZnak">
    <w:name w:val="Tytuｳ Znak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rPr>
      <w:rFonts w:cs="Times New Roman"/>
      <w:sz w:val="24"/>
      <w:szCs w:val="24"/>
    </w:rPr>
  </w:style>
  <w:style w:type="character" w:customStyle="1" w:styleId="PodpisZnak">
    <w:name w:val="Podpis Znak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ascii="Verdana" w:eastAsia="Times New Roman" w:hAnsi="Verdana"/>
      <w:sz w:val="16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ascii="Verdana" w:eastAsia="Times New Roman" w:hAnsi="Verdana"/>
      <w:sz w:val="16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37">
    <w:name w:val="ListLabel 37"/>
    <w:rPr>
      <w:rFonts w:ascii="Verdana" w:eastAsia="Times New Roman" w:hAnsi="Verdana"/>
      <w:sz w:val="16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eastAsia="Times New Roman" w:cs="Times New Roman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eastAsia="Times New Roman" w:cs="Times New Roman"/>
    </w:rPr>
  </w:style>
  <w:style w:type="character" w:customStyle="1" w:styleId="ListLabel43">
    <w:name w:val="ListLabel 43"/>
    <w:rPr>
      <w:rFonts w:eastAsia="Times New Roman" w:cs="Times New Roman"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46">
    <w:name w:val="ListLabel 46"/>
    <w:rPr>
      <w:rFonts w:ascii="Verdana" w:eastAsia="Times New Roman" w:hAnsi="Verdana"/>
      <w:sz w:val="16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ascii="Verdana" w:eastAsia="Times New Roman" w:hAnsi="Verdana"/>
      <w:sz w:val="16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ascii="Verdana" w:eastAsia="Times New Roman" w:hAnsi="Verdana"/>
      <w:sz w:val="16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Pr>
      <w:rFonts w:eastAsia="Times New Roman" w:cs="Times New Roman"/>
    </w:rPr>
  </w:style>
  <w:style w:type="character" w:customStyle="1" w:styleId="ListLabel75">
    <w:name w:val="ListLabel 75"/>
    <w:rPr>
      <w:rFonts w:eastAsia="Times New Roman" w:cs="Times New Roman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eastAsia="Times New Roman" w:cs="Times New Roman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9">
    <w:name w:val="ListLabel 79"/>
    <w:rPr>
      <w:rFonts w:eastAsia="Times New Roman" w:cs="Times New Roman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eastAsia="Times New Roman" w:cs="Times New Roman"/>
    </w:rPr>
  </w:style>
  <w:style w:type="character" w:customStyle="1" w:styleId="ListLabel82">
    <w:name w:val="ListLabel 82"/>
    <w:rPr>
      <w:rFonts w:ascii="Verdana" w:eastAsia="Times New Roman" w:hAnsi="Verdana"/>
      <w:sz w:val="16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ascii="Verdana" w:eastAsia="Times New Roman" w:hAnsi="Verdana"/>
      <w:sz w:val="16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8">
    <w:name w:val="ListLabel 118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7">
    <w:name w:val="ListLabel 127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eastAsia="Times New Roman" w:cs="Times New Roman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eastAsia="Times New Roman" w:cs="Times New Roman"/>
    </w:rPr>
  </w:style>
  <w:style w:type="character" w:customStyle="1" w:styleId="ListLabel134">
    <w:name w:val="ListLabel 134"/>
    <w:rPr>
      <w:rFonts w:eastAsia="Times New Roman" w:cs="Times New Roman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Pr>
      <w:rFonts w:eastAsia="Times New Roman" w:cs="Times New Roman"/>
    </w:rPr>
  </w:style>
  <w:style w:type="character" w:customStyle="1" w:styleId="ListLabel147">
    <w:name w:val="ListLabel 147"/>
    <w:rPr>
      <w:rFonts w:eastAsia="Times New Roman" w:cs="Times New Roman"/>
    </w:rPr>
  </w:style>
  <w:style w:type="character" w:customStyle="1" w:styleId="ListLabel148">
    <w:name w:val="ListLabel 148"/>
    <w:rPr>
      <w:rFonts w:eastAsia="Times New Roman" w:cs="Times New Roman"/>
    </w:rPr>
  </w:style>
  <w:style w:type="character" w:customStyle="1" w:styleId="ListLabel149">
    <w:name w:val="ListLabel 149"/>
    <w:rPr>
      <w:rFonts w:eastAsia="Times New Roman" w:cs="Times New Roman"/>
    </w:rPr>
  </w:style>
  <w:style w:type="character" w:customStyle="1" w:styleId="ListLabel150">
    <w:name w:val="ListLabel 150"/>
    <w:rPr>
      <w:rFonts w:eastAsia="Times New Roman" w:cs="Times New Roman"/>
    </w:rPr>
  </w:style>
  <w:style w:type="character" w:customStyle="1" w:styleId="ListLabel151">
    <w:name w:val="ListLabel 151"/>
    <w:rPr>
      <w:rFonts w:eastAsia="Times New Roman" w:cs="Times New Roman"/>
    </w:rPr>
  </w:style>
  <w:style w:type="character" w:customStyle="1" w:styleId="ListLabel152">
    <w:name w:val="ListLabel 152"/>
    <w:rPr>
      <w:rFonts w:eastAsia="Times New Roman" w:cs="Times New Roman"/>
    </w:rPr>
  </w:style>
  <w:style w:type="character" w:customStyle="1" w:styleId="ListLabel153">
    <w:name w:val="ListLabel 153"/>
    <w:rPr>
      <w:rFonts w:eastAsia="Times New Roman" w:cs="Times New Roman"/>
    </w:rPr>
  </w:style>
  <w:style w:type="character" w:customStyle="1" w:styleId="ListLabel154">
    <w:name w:val="ListLabel 154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3">
    <w:name w:val="ListLabel 163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Pr>
      <w:rFonts w:eastAsia="Times New Roman" w:cs="Times New Roman"/>
    </w:rPr>
  </w:style>
  <w:style w:type="character" w:customStyle="1" w:styleId="ListLabel165">
    <w:name w:val="ListLabel 165"/>
    <w:rPr>
      <w:rFonts w:eastAsia="Times New Roman" w:cs="Times New Roman"/>
    </w:rPr>
  </w:style>
  <w:style w:type="character" w:customStyle="1" w:styleId="ListLabel166">
    <w:name w:val="ListLabel 166"/>
    <w:rPr>
      <w:rFonts w:eastAsia="Times New Roman" w:cs="Times New Roman"/>
    </w:rPr>
  </w:style>
  <w:style w:type="character" w:customStyle="1" w:styleId="ListLabel167">
    <w:name w:val="ListLabel 167"/>
    <w:rPr>
      <w:rFonts w:eastAsia="Times New Roman" w:cs="Times New Roman"/>
    </w:rPr>
  </w:style>
  <w:style w:type="character" w:customStyle="1" w:styleId="ListLabel168">
    <w:name w:val="ListLabel 168"/>
    <w:rPr>
      <w:rFonts w:eastAsia="Times New Roman" w:cs="Times New Roman"/>
    </w:rPr>
  </w:style>
  <w:style w:type="character" w:customStyle="1" w:styleId="ListLabel169">
    <w:name w:val="ListLabel 169"/>
    <w:rPr>
      <w:rFonts w:eastAsia="Times New Roman" w:cs="Times New Roman"/>
    </w:rPr>
  </w:style>
  <w:style w:type="character" w:customStyle="1" w:styleId="ListLabel170">
    <w:name w:val="ListLabel 170"/>
    <w:rPr>
      <w:rFonts w:eastAsia="Times New Roman" w:cs="Times New Roman"/>
    </w:rPr>
  </w:style>
  <w:style w:type="character" w:customStyle="1" w:styleId="ListLabel171">
    <w:name w:val="ListLabel 171"/>
    <w:rPr>
      <w:rFonts w:eastAsia="Times New Roman" w:cs="Times New Roman"/>
    </w:rPr>
  </w:style>
  <w:style w:type="character" w:customStyle="1" w:styleId="ListLabel172">
    <w:name w:val="ListLabel 172"/>
    <w:rPr>
      <w:rFonts w:ascii="Verdana" w:eastAsia="Times New Roman" w:hAnsi="Verdana"/>
      <w:sz w:val="16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9">
    <w:name w:val="ListLabel 179"/>
    <w:rPr>
      <w:rFonts w:eastAsia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ListLabel181">
    <w:name w:val="ListLabel 181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Pr>
      <w:rFonts w:eastAsia="Times New Roman" w:cs="Times New Roman"/>
    </w:rPr>
  </w:style>
  <w:style w:type="character" w:customStyle="1" w:styleId="ListLabel183">
    <w:name w:val="ListLabel 183"/>
    <w:rPr>
      <w:rFonts w:eastAsia="Times New Roman" w:cs="Times New Roman"/>
    </w:rPr>
  </w:style>
  <w:style w:type="character" w:customStyle="1" w:styleId="ListLabel184">
    <w:name w:val="ListLabel 184"/>
    <w:rPr>
      <w:rFonts w:eastAsia="Times New Roman" w:cs="Times New Roman"/>
    </w:rPr>
  </w:style>
  <w:style w:type="character" w:customStyle="1" w:styleId="ListLabel185">
    <w:name w:val="ListLabel 185"/>
    <w:rPr>
      <w:rFonts w:eastAsia="Times New Roman" w:cs="Times New Roman"/>
    </w:rPr>
  </w:style>
  <w:style w:type="character" w:customStyle="1" w:styleId="ListLabel186">
    <w:name w:val="ListLabel 186"/>
    <w:rPr>
      <w:rFonts w:eastAsia="Times New Roman" w:cs="Times New Roman"/>
    </w:rPr>
  </w:style>
  <w:style w:type="character" w:customStyle="1" w:styleId="ListLabel187">
    <w:name w:val="ListLabel 187"/>
    <w:rPr>
      <w:rFonts w:eastAsia="Times New Roman" w:cs="Times New Roman"/>
    </w:rPr>
  </w:style>
  <w:style w:type="character" w:customStyle="1" w:styleId="ListLabel188">
    <w:name w:val="ListLabel 188"/>
    <w:rPr>
      <w:rFonts w:eastAsia="Times New Roman" w:cs="Times New Roman"/>
    </w:rPr>
  </w:style>
  <w:style w:type="character" w:customStyle="1" w:styleId="ListLabel189">
    <w:name w:val="ListLabel 189"/>
    <w:rPr>
      <w:rFonts w:eastAsia="Times New Roman" w:cs="Times New Roman"/>
    </w:rPr>
  </w:style>
  <w:style w:type="character" w:customStyle="1" w:styleId="ListLabel190">
    <w:name w:val="ListLabel 190"/>
    <w:rPr>
      <w:rFonts w:ascii="Verdana" w:eastAsia="Times New Roman" w:hAnsi="Verdana"/>
      <w:sz w:val="16"/>
    </w:rPr>
  </w:style>
  <w:style w:type="character" w:customStyle="1" w:styleId="ListLabel191">
    <w:name w:val="ListLabel 191"/>
    <w:rPr>
      <w:rFonts w:ascii="Verdana" w:eastAsia="Times New Roman" w:hAnsi="Verdana"/>
      <w:sz w:val="16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200">
    <w:name w:val="ListLabel 200"/>
    <w:rPr>
      <w:rFonts w:ascii="Verdana" w:eastAsia="Times New Roman" w:hAnsi="Verdana"/>
      <w:sz w:val="16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09">
    <w:name w:val="ListLabel 209"/>
    <w:rPr>
      <w:rFonts w:ascii="Verdana" w:eastAsia="Times New Roman" w:hAnsi="Verdana"/>
      <w:sz w:val="16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8">
    <w:name w:val="ListLabel 218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Pr>
      <w:rFonts w:eastAsia="Times New Roman" w:cs="Times New Roman"/>
    </w:rPr>
  </w:style>
  <w:style w:type="character" w:customStyle="1" w:styleId="ListLabel220">
    <w:name w:val="ListLabel 220"/>
    <w:rPr>
      <w:rFonts w:eastAsia="Times New Roman" w:cs="Times New Roman"/>
    </w:rPr>
  </w:style>
  <w:style w:type="character" w:customStyle="1" w:styleId="ListLabel221">
    <w:name w:val="ListLabel 221"/>
    <w:rPr>
      <w:rFonts w:eastAsia="Times New Roman" w:cs="Times New Roman"/>
    </w:rPr>
  </w:style>
  <w:style w:type="character" w:customStyle="1" w:styleId="ListLabel222">
    <w:name w:val="ListLabel 222"/>
    <w:rPr>
      <w:rFonts w:eastAsia="Times New Roman" w:cs="Times New Roman"/>
    </w:rPr>
  </w:style>
  <w:style w:type="character" w:customStyle="1" w:styleId="ListLabel223">
    <w:name w:val="ListLabel 223"/>
    <w:rPr>
      <w:rFonts w:eastAsia="Times New Roman" w:cs="Times New Roman"/>
    </w:rPr>
  </w:style>
  <w:style w:type="character" w:customStyle="1" w:styleId="ListLabel224">
    <w:name w:val="ListLabel 224"/>
    <w:rPr>
      <w:rFonts w:eastAsia="Times New Roman" w:cs="Times New Roman"/>
    </w:rPr>
  </w:style>
  <w:style w:type="character" w:customStyle="1" w:styleId="ListLabel225">
    <w:name w:val="ListLabel 225"/>
    <w:rPr>
      <w:rFonts w:eastAsia="Times New Roman" w:cs="Times New Roman"/>
    </w:rPr>
  </w:style>
  <w:style w:type="character" w:customStyle="1" w:styleId="ListLabel226">
    <w:name w:val="ListLabel 226"/>
    <w:rPr>
      <w:rFonts w:eastAsia="Times New Roman" w:cs="Times New Roman"/>
    </w:rPr>
  </w:style>
  <w:style w:type="character" w:customStyle="1" w:styleId="ListLabel227">
    <w:name w:val="ListLabel 227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5">
    <w:name w:val="ListLabel 245"/>
    <w:rPr>
      <w:rFonts w:ascii="Verdana" w:eastAsia="Times New Roman" w:hAnsi="Verdana"/>
      <w:sz w:val="16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4">
    <w:name w:val="ListLabel 254"/>
    <w:rPr>
      <w:rFonts w:ascii="Verdana" w:eastAsia="Times New Roman" w:hAnsi="Verdana"/>
      <w:sz w:val="16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60">
    <w:name w:val="ListLabel 260"/>
    <w:rPr>
      <w:rFonts w:eastAsia="Times New Roman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ListLabel263">
    <w:name w:val="ListLabel 263"/>
    <w:rPr>
      <w:rFonts w:ascii="Verdana" w:eastAsia="Times New Roman" w:hAnsi="Verdana"/>
      <w:sz w:val="16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Pr>
      <w:rFonts w:eastAsia="Times New Roman" w:cs="Times New Roman"/>
    </w:rPr>
  </w:style>
  <w:style w:type="character" w:customStyle="1" w:styleId="ListLabel274">
    <w:name w:val="ListLabel 274"/>
    <w:rPr>
      <w:rFonts w:eastAsia="Times New Roman" w:cs="Times New Roman"/>
    </w:rPr>
  </w:style>
  <w:style w:type="character" w:customStyle="1" w:styleId="ListLabel275">
    <w:name w:val="ListLabel 275"/>
    <w:rPr>
      <w:rFonts w:eastAsia="Times New Roman" w:cs="Times New Roman"/>
    </w:rPr>
  </w:style>
  <w:style w:type="character" w:customStyle="1" w:styleId="ListLabel276">
    <w:name w:val="ListLabel 276"/>
    <w:rPr>
      <w:rFonts w:eastAsia="Times New Roman" w:cs="Times New Roman"/>
    </w:rPr>
  </w:style>
  <w:style w:type="character" w:customStyle="1" w:styleId="ListLabel277">
    <w:name w:val="ListLabel 277"/>
    <w:rPr>
      <w:rFonts w:eastAsia="Times New Roman" w:cs="Times New Roman"/>
    </w:rPr>
  </w:style>
  <w:style w:type="character" w:customStyle="1" w:styleId="ListLabel278">
    <w:name w:val="ListLabel 278"/>
    <w:rPr>
      <w:rFonts w:eastAsia="Times New Roman" w:cs="Times New Roman"/>
    </w:rPr>
  </w:style>
  <w:style w:type="character" w:customStyle="1" w:styleId="ListLabel279">
    <w:name w:val="ListLabel 279"/>
    <w:rPr>
      <w:rFonts w:eastAsia="Times New Roman" w:cs="Times New Roman"/>
    </w:rPr>
  </w:style>
  <w:style w:type="character" w:customStyle="1" w:styleId="ListLabel280">
    <w:name w:val="ListLabel 280"/>
    <w:rPr>
      <w:rFonts w:eastAsia="Times New Roman" w:cs="Times New Roman"/>
    </w:rPr>
  </w:style>
  <w:style w:type="character" w:customStyle="1" w:styleId="ListLabel281">
    <w:name w:val="ListLabel 281"/>
    <w:rPr>
      <w:rFonts w:ascii="Verdana" w:eastAsia="Times New Roman" w:hAnsi="Verdana"/>
      <w:sz w:val="16"/>
    </w:rPr>
  </w:style>
  <w:style w:type="character" w:customStyle="1" w:styleId="ListLabel282">
    <w:name w:val="ListLabel 282"/>
    <w:rPr>
      <w:rFonts w:eastAsia="Times New Roman"/>
    </w:rPr>
  </w:style>
  <w:style w:type="character" w:customStyle="1" w:styleId="ListLabel283">
    <w:name w:val="ListLabel 283"/>
    <w:rPr>
      <w:rFonts w:eastAsia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eastAsia="Times New Roman" w:cs="Times New Roman"/>
    </w:rPr>
  </w:style>
  <w:style w:type="character" w:customStyle="1" w:styleId="ListLabel300">
    <w:name w:val="ListLabel 300"/>
    <w:rPr>
      <w:rFonts w:eastAsia="Times New Roman" w:cs="Times New Roman"/>
    </w:rPr>
  </w:style>
  <w:style w:type="character" w:customStyle="1" w:styleId="ListLabel301">
    <w:name w:val="ListLabel 301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Pr>
      <w:rFonts w:eastAsia="Times New Roman" w:cs="Times New Roman"/>
    </w:rPr>
  </w:style>
  <w:style w:type="character" w:customStyle="1" w:styleId="ListLabel303">
    <w:name w:val="ListLabel 303"/>
    <w:rPr>
      <w:rFonts w:eastAsia="Times New Roman" w:cs="Times New Roman"/>
    </w:rPr>
  </w:style>
  <w:style w:type="character" w:customStyle="1" w:styleId="ListLabel304">
    <w:name w:val="ListLabel 304"/>
    <w:rPr>
      <w:rFonts w:eastAsia="Times New Roman" w:cs="Times New Roman"/>
    </w:rPr>
  </w:style>
  <w:style w:type="character" w:customStyle="1" w:styleId="ListLabel305">
    <w:name w:val="ListLabel 305"/>
    <w:rPr>
      <w:rFonts w:eastAsia="Times New Roman" w:cs="Times New Roman"/>
    </w:rPr>
  </w:style>
  <w:style w:type="character" w:customStyle="1" w:styleId="ListLabel306">
    <w:name w:val="ListLabel 306"/>
    <w:rPr>
      <w:rFonts w:eastAsia="Times New Roman" w:cs="Times New Roman"/>
    </w:rPr>
  </w:style>
  <w:style w:type="character" w:customStyle="1" w:styleId="ListLabel307">
    <w:name w:val="ListLabel 307"/>
    <w:rPr>
      <w:rFonts w:eastAsia="Times New Roman" w:cs="Times New Roman"/>
    </w:rPr>
  </w:style>
  <w:style w:type="character" w:customStyle="1" w:styleId="ListLabel308">
    <w:name w:val="ListLabel 308"/>
    <w:rPr>
      <w:rFonts w:ascii="Verdana" w:hAnsi="Verdana" w:cs="Symbol"/>
      <w:b w:val="0"/>
      <w:sz w:val="16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Wingdings"/>
    </w:rPr>
  </w:style>
  <w:style w:type="character" w:customStyle="1" w:styleId="ListLabel317">
    <w:name w:val="ListLabel 317"/>
    <w:rPr>
      <w:rFonts w:cs="Symbol"/>
      <w:sz w:val="16"/>
    </w:rPr>
  </w:style>
  <w:style w:type="character" w:customStyle="1" w:styleId="ListLabel318">
    <w:name w:val="ListLabel 318"/>
    <w:rPr>
      <w:rFonts w:cs="Courier New"/>
    </w:rPr>
  </w:style>
  <w:style w:type="character" w:customStyle="1" w:styleId="ListLabel319">
    <w:name w:val="ListLabel 319"/>
    <w:rPr>
      <w:rFonts w:cs="Wingdings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  <w:rPr>
      <w:rFonts w:cs="Wingdings"/>
    </w:rPr>
  </w:style>
  <w:style w:type="character" w:customStyle="1" w:styleId="ListLabel326">
    <w:name w:val="ListLabel 326"/>
    <w:rPr>
      <w:rFonts w:eastAsia="Times New Roman" w:cs="Times New Roman"/>
      <w:b w:val="0"/>
      <w:sz w:val="16"/>
    </w:rPr>
  </w:style>
  <w:style w:type="character" w:customStyle="1" w:styleId="ListLabel327">
    <w:name w:val="ListLabel 327"/>
    <w:rPr>
      <w:rFonts w:eastAsia="Times New Roman" w:cs="Times New Roman"/>
    </w:rPr>
  </w:style>
  <w:style w:type="character" w:customStyle="1" w:styleId="ListLabel328">
    <w:name w:val="ListLabel 328"/>
    <w:rPr>
      <w:rFonts w:eastAsia="Times New Roman" w:cs="Times New Roman"/>
    </w:rPr>
  </w:style>
  <w:style w:type="character" w:customStyle="1" w:styleId="ListLabel329">
    <w:name w:val="ListLabel 329"/>
    <w:rPr>
      <w:rFonts w:eastAsia="Times New Roman" w:cs="Times New Roman"/>
    </w:rPr>
  </w:style>
  <w:style w:type="character" w:customStyle="1" w:styleId="ListLabel330">
    <w:name w:val="ListLabel 330"/>
    <w:rPr>
      <w:rFonts w:eastAsia="Times New Roman" w:cs="Times New Roman"/>
    </w:rPr>
  </w:style>
  <w:style w:type="character" w:customStyle="1" w:styleId="ListLabel331">
    <w:name w:val="ListLabel 331"/>
    <w:rPr>
      <w:rFonts w:eastAsia="Times New Roman" w:cs="Times New Roman"/>
    </w:rPr>
  </w:style>
  <w:style w:type="character" w:customStyle="1" w:styleId="ListLabel332">
    <w:name w:val="ListLabel 332"/>
    <w:rPr>
      <w:rFonts w:eastAsia="Times New Roman" w:cs="Times New Roman"/>
    </w:rPr>
  </w:style>
  <w:style w:type="character" w:customStyle="1" w:styleId="ListLabel333">
    <w:name w:val="ListLabel 333"/>
    <w:rPr>
      <w:rFonts w:eastAsia="Times New Roman" w:cs="Times New Roman"/>
    </w:rPr>
  </w:style>
  <w:style w:type="character" w:customStyle="1" w:styleId="ListLabel334">
    <w:name w:val="ListLabel 334"/>
    <w:rPr>
      <w:rFonts w:eastAsia="Times New Roman" w:cs="Times New Roman"/>
    </w:rPr>
  </w:style>
  <w:style w:type="character" w:customStyle="1" w:styleId="ListLabel335">
    <w:name w:val="ListLabel 335"/>
    <w:rPr>
      <w:rFonts w:ascii="Verdana" w:hAnsi="Verdana" w:cs="Symbol"/>
      <w:sz w:val="16"/>
    </w:rPr>
  </w:style>
  <w:style w:type="character" w:customStyle="1" w:styleId="ListLabel336">
    <w:name w:val="ListLabel 336"/>
    <w:rPr>
      <w:rFonts w:eastAsia="Times New Roman" w:cs="Times New Roman"/>
    </w:rPr>
  </w:style>
  <w:style w:type="character" w:customStyle="1" w:styleId="ListLabel337">
    <w:name w:val="ListLabel 337"/>
    <w:rPr>
      <w:rFonts w:eastAsia="Times New Roman" w:cs="Times New Roman"/>
    </w:rPr>
  </w:style>
  <w:style w:type="character" w:customStyle="1" w:styleId="ListLabel338">
    <w:name w:val="ListLabel 338"/>
    <w:rPr>
      <w:rFonts w:eastAsia="Times New Roman" w:cs="Times New Roman"/>
    </w:rPr>
  </w:style>
  <w:style w:type="character" w:customStyle="1" w:styleId="ListLabel339">
    <w:name w:val="ListLabel 339"/>
    <w:rPr>
      <w:rFonts w:eastAsia="Times New Roman" w:cs="Times New Roman"/>
    </w:rPr>
  </w:style>
  <w:style w:type="character" w:customStyle="1" w:styleId="ListLabel340">
    <w:name w:val="ListLabel 340"/>
    <w:rPr>
      <w:rFonts w:eastAsia="Times New Roman" w:cs="Times New Roman"/>
    </w:rPr>
  </w:style>
  <w:style w:type="character" w:customStyle="1" w:styleId="ListLabel341">
    <w:name w:val="ListLabel 341"/>
    <w:rPr>
      <w:rFonts w:eastAsia="Times New Roman" w:cs="Times New Roman"/>
    </w:rPr>
  </w:style>
  <w:style w:type="character" w:customStyle="1" w:styleId="ListLabel342">
    <w:name w:val="ListLabel 342"/>
    <w:rPr>
      <w:rFonts w:eastAsia="Times New Roman" w:cs="Times New Roman"/>
    </w:rPr>
  </w:style>
  <w:style w:type="character" w:customStyle="1" w:styleId="ListLabel343">
    <w:name w:val="ListLabel 343"/>
    <w:rPr>
      <w:rFonts w:eastAsia="Times New Roman" w:cs="Times New Roman"/>
    </w:rPr>
  </w:style>
  <w:style w:type="character" w:customStyle="1" w:styleId="ListLabel344">
    <w:name w:val="ListLabel 344"/>
    <w:rPr>
      <w:rFonts w:cs="Symbol"/>
      <w:sz w:val="16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Courier New"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Symbol"/>
      <w:sz w:val="16"/>
    </w:rPr>
  </w:style>
  <w:style w:type="character" w:customStyle="1" w:styleId="ListLabel354">
    <w:name w:val="ListLabel 354"/>
    <w:rPr>
      <w:rFonts w:cs="Courier New"/>
    </w:rPr>
  </w:style>
  <w:style w:type="character" w:customStyle="1" w:styleId="ListLabel355">
    <w:name w:val="ListLabel 355"/>
    <w:rPr>
      <w:rFonts w:cs="Wingdings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cs="Symbol"/>
      <w:sz w:val="16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Courier New"/>
    </w:rPr>
  </w:style>
  <w:style w:type="character" w:customStyle="1" w:styleId="ListLabel370">
    <w:name w:val="ListLabel 370"/>
    <w:rPr>
      <w:rFonts w:cs="Wingdings"/>
    </w:rPr>
  </w:style>
  <w:style w:type="character" w:customStyle="1" w:styleId="ListLabel371">
    <w:name w:val="ListLabel 371"/>
    <w:rPr>
      <w:rFonts w:eastAsia="Times New Roman" w:cs="Times New Roman"/>
      <w:b w:val="0"/>
      <w:sz w:val="16"/>
    </w:rPr>
  </w:style>
  <w:style w:type="character" w:customStyle="1" w:styleId="ListLabel372">
    <w:name w:val="ListLabel 372"/>
    <w:rPr>
      <w:rFonts w:eastAsia="Times New Roman" w:cs="Times New Roman"/>
    </w:rPr>
  </w:style>
  <w:style w:type="character" w:customStyle="1" w:styleId="ListLabel373">
    <w:name w:val="ListLabel 373"/>
    <w:rPr>
      <w:rFonts w:eastAsia="Times New Roman" w:cs="Times New Roman"/>
    </w:rPr>
  </w:style>
  <w:style w:type="character" w:customStyle="1" w:styleId="ListLabel374">
    <w:name w:val="ListLabel 374"/>
    <w:rPr>
      <w:rFonts w:eastAsia="Times New Roman" w:cs="Times New Roman"/>
    </w:rPr>
  </w:style>
  <w:style w:type="character" w:customStyle="1" w:styleId="ListLabel375">
    <w:name w:val="ListLabel 375"/>
    <w:rPr>
      <w:rFonts w:eastAsia="Times New Roman" w:cs="Times New Roman"/>
    </w:rPr>
  </w:style>
  <w:style w:type="character" w:customStyle="1" w:styleId="ListLabel376">
    <w:name w:val="ListLabel 376"/>
    <w:rPr>
      <w:rFonts w:eastAsia="Times New Roman" w:cs="Times New Roman"/>
    </w:rPr>
  </w:style>
  <w:style w:type="character" w:customStyle="1" w:styleId="ListLabel377">
    <w:name w:val="ListLabel 377"/>
    <w:rPr>
      <w:rFonts w:eastAsia="Times New Roman" w:cs="Times New Roman"/>
    </w:rPr>
  </w:style>
  <w:style w:type="character" w:customStyle="1" w:styleId="ListLabel378">
    <w:name w:val="ListLabel 378"/>
    <w:rPr>
      <w:rFonts w:eastAsia="Times New Roman" w:cs="Times New Roman"/>
    </w:rPr>
  </w:style>
  <w:style w:type="character" w:customStyle="1" w:styleId="ListLabel379">
    <w:name w:val="ListLabel 379"/>
    <w:rPr>
      <w:rFonts w:eastAsia="Times New Roman" w:cs="Times New Roman"/>
    </w:rPr>
  </w:style>
  <w:style w:type="character" w:customStyle="1" w:styleId="ListLabel380">
    <w:name w:val="ListLabel 380"/>
    <w:rPr>
      <w:rFonts w:ascii="Verdana" w:hAnsi="Verdana" w:cs="Symbol"/>
      <w:sz w:val="16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9">
    <w:name w:val="ListLabel 389"/>
    <w:rPr>
      <w:rFonts w:cs="Symbol"/>
      <w:i w:val="0"/>
      <w:sz w:val="16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8">
    <w:name w:val="ListLabel 398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7">
    <w:name w:val="ListLabel 407"/>
    <w:rPr>
      <w:rFonts w:cs="Symbol"/>
      <w:sz w:val="16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6">
    <w:name w:val="ListLabel 416"/>
    <w:rPr>
      <w:rFonts w:ascii="Verdana" w:hAnsi="Verdana" w:cs="Symbol"/>
      <w:i w:val="0"/>
      <w:sz w:val="16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rFonts w:cs="Wingdings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Courier New"/>
    </w:rPr>
  </w:style>
  <w:style w:type="character" w:customStyle="1" w:styleId="ListLabel421">
    <w:name w:val="ListLabel 421"/>
    <w:rPr>
      <w:rFonts w:cs="Wingdings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Courier New"/>
    </w:rPr>
  </w:style>
  <w:style w:type="character" w:customStyle="1" w:styleId="ListLabel424">
    <w:name w:val="ListLabel 424"/>
    <w:rPr>
      <w:rFonts w:cs="Wingdings"/>
    </w:rPr>
  </w:style>
  <w:style w:type="character" w:customStyle="1" w:styleId="ListLabel425">
    <w:name w:val="ListLabel 425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Pr>
      <w:rFonts w:eastAsia="Times New Roman" w:cs="Times New Roman"/>
    </w:rPr>
  </w:style>
  <w:style w:type="character" w:customStyle="1" w:styleId="ListLabel427">
    <w:name w:val="ListLabel 427"/>
    <w:rPr>
      <w:rFonts w:eastAsia="Times New Roman" w:cs="Times New Roman"/>
    </w:rPr>
  </w:style>
  <w:style w:type="character" w:customStyle="1" w:styleId="ListLabel428">
    <w:name w:val="ListLabel 428"/>
    <w:rPr>
      <w:rFonts w:eastAsia="Times New Roman" w:cs="Times New Roman"/>
    </w:rPr>
  </w:style>
  <w:style w:type="character" w:customStyle="1" w:styleId="ListLabel429">
    <w:name w:val="ListLabel 429"/>
    <w:rPr>
      <w:rFonts w:eastAsia="Times New Roman" w:cs="Times New Roman"/>
    </w:rPr>
  </w:style>
  <w:style w:type="character" w:customStyle="1" w:styleId="ListLabel430">
    <w:name w:val="ListLabel 430"/>
    <w:rPr>
      <w:rFonts w:eastAsia="Times New Roman" w:cs="Times New Roman"/>
    </w:rPr>
  </w:style>
  <w:style w:type="character" w:customStyle="1" w:styleId="ListLabel431">
    <w:name w:val="ListLabel 431"/>
    <w:rPr>
      <w:rFonts w:eastAsia="Times New Roman" w:cs="Times New Roman"/>
    </w:rPr>
  </w:style>
  <w:style w:type="character" w:customStyle="1" w:styleId="ListLabel432">
    <w:name w:val="ListLabel 432"/>
    <w:rPr>
      <w:rFonts w:eastAsia="Times New Roman" w:cs="Times New Roman"/>
    </w:rPr>
  </w:style>
  <w:style w:type="character" w:customStyle="1" w:styleId="ListLabel433">
    <w:name w:val="ListLabel 433"/>
    <w:rPr>
      <w:rFonts w:eastAsia="Times New Roman" w:cs="Times New Roman"/>
    </w:rPr>
  </w:style>
  <w:style w:type="character" w:customStyle="1" w:styleId="ListLabel434">
    <w:name w:val="ListLabel 434"/>
    <w:rPr>
      <w:rFonts w:cs="Times New Roman"/>
      <w:b w:val="0"/>
      <w:sz w:val="16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Pr>
      <w:rFonts w:eastAsia="Times New Roman" w:cs="Times New Roman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eastAsia="Times New Roman" w:cs="Times New Roman"/>
    </w:rPr>
  </w:style>
  <w:style w:type="character" w:customStyle="1" w:styleId="ListLabel447">
    <w:name w:val="ListLabel 447"/>
    <w:rPr>
      <w:rFonts w:eastAsia="Times New Roman" w:cs="Times New Roman"/>
    </w:rPr>
  </w:style>
  <w:style w:type="character" w:customStyle="1" w:styleId="ListLabel448">
    <w:name w:val="ListLabel 448"/>
    <w:rPr>
      <w:rFonts w:eastAsia="Times New Roman" w:cs="Times New Roman"/>
    </w:rPr>
  </w:style>
  <w:style w:type="character" w:customStyle="1" w:styleId="ListLabel449">
    <w:name w:val="ListLabel 449"/>
    <w:rPr>
      <w:rFonts w:eastAsia="Times New Roman" w:cs="Times New Roman"/>
    </w:rPr>
  </w:style>
  <w:style w:type="character" w:customStyle="1" w:styleId="ListLabel450">
    <w:name w:val="ListLabel 450"/>
    <w:rPr>
      <w:rFonts w:eastAsia="Times New Roman" w:cs="Times New Roman"/>
    </w:rPr>
  </w:style>
  <w:style w:type="character" w:customStyle="1" w:styleId="ListLabel451">
    <w:name w:val="ListLabel 451"/>
    <w:rPr>
      <w:rFonts w:eastAsia="Times New Roman" w:cs="Times New Roman"/>
    </w:rPr>
  </w:style>
  <w:style w:type="character" w:customStyle="1" w:styleId="ListLabel452">
    <w:name w:val="ListLabel 452"/>
    <w:rPr>
      <w:rFonts w:eastAsia="Times New Roman" w:cs="Times New Roman"/>
      <w:b w:val="0"/>
      <w:sz w:val="16"/>
    </w:rPr>
  </w:style>
  <w:style w:type="character" w:customStyle="1" w:styleId="ListLabel453">
    <w:name w:val="ListLabel 453"/>
    <w:rPr>
      <w:rFonts w:eastAsia="Times New Roman" w:cs="Times New Roman"/>
    </w:rPr>
  </w:style>
  <w:style w:type="character" w:customStyle="1" w:styleId="ListLabel454">
    <w:name w:val="ListLabel 454"/>
    <w:rPr>
      <w:rFonts w:eastAsia="Times New Roman" w:cs="Times New Roman"/>
    </w:rPr>
  </w:style>
  <w:style w:type="character" w:customStyle="1" w:styleId="ListLabel455">
    <w:name w:val="ListLabel 455"/>
    <w:rPr>
      <w:rFonts w:eastAsia="Times New Roman" w:cs="Times New Roman"/>
    </w:rPr>
  </w:style>
  <w:style w:type="character" w:customStyle="1" w:styleId="ListLabel456">
    <w:name w:val="ListLabel 456"/>
    <w:rPr>
      <w:rFonts w:eastAsia="Times New Roman" w:cs="Times New Roman"/>
    </w:rPr>
  </w:style>
  <w:style w:type="character" w:customStyle="1" w:styleId="ListLabel457">
    <w:name w:val="ListLabel 457"/>
    <w:rPr>
      <w:rFonts w:eastAsia="Times New Roman" w:cs="Times New Roman"/>
    </w:rPr>
  </w:style>
  <w:style w:type="character" w:customStyle="1" w:styleId="ListLabel458">
    <w:name w:val="ListLabel 458"/>
    <w:rPr>
      <w:rFonts w:eastAsia="Times New Roman" w:cs="Times New Roman"/>
    </w:rPr>
  </w:style>
  <w:style w:type="character" w:customStyle="1" w:styleId="ListLabel459">
    <w:name w:val="ListLabel 459"/>
    <w:rPr>
      <w:rFonts w:eastAsia="Times New Roman" w:cs="Times New Roman"/>
    </w:rPr>
  </w:style>
  <w:style w:type="character" w:customStyle="1" w:styleId="ListLabel460">
    <w:name w:val="ListLabel 460"/>
    <w:rPr>
      <w:rFonts w:eastAsia="Times New Roman" w:cs="Times New Roman"/>
    </w:rPr>
  </w:style>
  <w:style w:type="character" w:customStyle="1" w:styleId="ListLabel461">
    <w:name w:val="ListLabel 461"/>
    <w:rPr>
      <w:rFonts w:ascii="Verdana" w:hAnsi="Verdana" w:cs="Symbol"/>
      <w:sz w:val="16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eastAsia="Times New Roman" w:cs="Times New Roman"/>
      <w:b w:val="0"/>
      <w:sz w:val="16"/>
    </w:rPr>
  </w:style>
  <w:style w:type="character" w:customStyle="1" w:styleId="ListLabel471">
    <w:name w:val="ListLabel 471"/>
    <w:rPr>
      <w:rFonts w:eastAsia="Times New Roman" w:cs="Times New Roman"/>
    </w:rPr>
  </w:style>
  <w:style w:type="character" w:customStyle="1" w:styleId="ListLabel472">
    <w:name w:val="ListLabel 472"/>
    <w:rPr>
      <w:rFonts w:eastAsia="Times New Roman" w:cs="Times New Roman"/>
    </w:rPr>
  </w:style>
  <w:style w:type="character" w:customStyle="1" w:styleId="ListLabel473">
    <w:name w:val="ListLabel 473"/>
    <w:rPr>
      <w:rFonts w:eastAsia="Times New Roman" w:cs="Times New Roman"/>
    </w:rPr>
  </w:style>
  <w:style w:type="character" w:customStyle="1" w:styleId="ListLabel474">
    <w:name w:val="ListLabel 474"/>
    <w:rPr>
      <w:rFonts w:eastAsia="Times New Roman" w:cs="Times New Roman"/>
    </w:rPr>
  </w:style>
  <w:style w:type="character" w:customStyle="1" w:styleId="ListLabel475">
    <w:name w:val="ListLabel 475"/>
    <w:rPr>
      <w:rFonts w:eastAsia="Times New Roman" w:cs="Times New Roman"/>
    </w:rPr>
  </w:style>
  <w:style w:type="character" w:customStyle="1" w:styleId="ListLabel476">
    <w:name w:val="ListLabel 476"/>
    <w:rPr>
      <w:rFonts w:eastAsia="Times New Roman" w:cs="Times New Roman"/>
    </w:rPr>
  </w:style>
  <w:style w:type="character" w:customStyle="1" w:styleId="ListLabel477">
    <w:name w:val="ListLabel 477"/>
    <w:rPr>
      <w:rFonts w:eastAsia="Times New Roman" w:cs="Times New Roman"/>
    </w:rPr>
  </w:style>
  <w:style w:type="character" w:customStyle="1" w:styleId="ListLabel478">
    <w:name w:val="ListLabel 478"/>
    <w:rPr>
      <w:rFonts w:eastAsia="Times New Roman" w:cs="Times New Roman"/>
    </w:rPr>
  </w:style>
  <w:style w:type="character" w:customStyle="1" w:styleId="ListLabel479">
    <w:name w:val="ListLabel 479"/>
    <w:rPr>
      <w:rFonts w:cs="Symbol"/>
      <w:b w:val="0"/>
      <w:sz w:val="16"/>
    </w:rPr>
  </w:style>
  <w:style w:type="character" w:customStyle="1" w:styleId="ListLabel480">
    <w:name w:val="ListLabel 480"/>
    <w:rPr>
      <w:rFonts w:cs="Courier New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Courier New"/>
    </w:rPr>
  </w:style>
  <w:style w:type="character" w:customStyle="1" w:styleId="ListLabel484">
    <w:name w:val="ListLabel 484"/>
    <w:rPr>
      <w:rFonts w:cs="Wingdings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Courier New"/>
    </w:rPr>
  </w:style>
  <w:style w:type="character" w:customStyle="1" w:styleId="ListLabel487">
    <w:name w:val="ListLabel 487"/>
    <w:rPr>
      <w:rFonts w:cs="Wingdings"/>
    </w:rPr>
  </w:style>
  <w:style w:type="character" w:customStyle="1" w:styleId="ListLabel488">
    <w:name w:val="ListLabel 488"/>
    <w:rPr>
      <w:rFonts w:ascii="Verdana" w:hAnsi="Verdana" w:cs="Symbol"/>
      <w:sz w:val="16"/>
    </w:rPr>
  </w:style>
  <w:style w:type="character" w:customStyle="1" w:styleId="ListLabel489">
    <w:name w:val="ListLabel 489"/>
    <w:rPr>
      <w:rFonts w:cs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Courier New"/>
    </w:rPr>
  </w:style>
  <w:style w:type="character" w:customStyle="1" w:styleId="ListLabel493">
    <w:name w:val="ListLabel 493"/>
    <w:rPr>
      <w:rFonts w:cs="Wingdings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cs="Symbol"/>
      <w:sz w:val="16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Courier New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ascii="Verdana" w:hAnsi="Verdana" w:cs="Symbol"/>
      <w:sz w:val="16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Courier New"/>
    </w:rPr>
  </w:style>
  <w:style w:type="character" w:customStyle="1" w:styleId="ListLabel511">
    <w:name w:val="ListLabel 511"/>
    <w:rPr>
      <w:rFonts w:cs="Wingdings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Courier New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515">
    <w:name w:val="ListLabel 515"/>
    <w:rPr>
      <w:rFonts w:eastAsia="Times New Roman" w:cs="Times New Roman"/>
      <w:b w:val="0"/>
      <w:sz w:val="16"/>
    </w:rPr>
  </w:style>
  <w:style w:type="character" w:customStyle="1" w:styleId="ListLabel516">
    <w:name w:val="ListLabel 516"/>
    <w:rPr>
      <w:rFonts w:eastAsia="Times New Roman" w:cs="Times New Roman"/>
    </w:rPr>
  </w:style>
  <w:style w:type="character" w:customStyle="1" w:styleId="ListLabel517">
    <w:name w:val="ListLabel 517"/>
    <w:rPr>
      <w:rFonts w:eastAsia="Times New Roman" w:cs="Times New Roman"/>
    </w:rPr>
  </w:style>
  <w:style w:type="character" w:customStyle="1" w:styleId="ListLabel518">
    <w:name w:val="ListLabel 518"/>
    <w:rPr>
      <w:rFonts w:eastAsia="Times New Roman" w:cs="Times New Roman"/>
    </w:rPr>
  </w:style>
  <w:style w:type="character" w:customStyle="1" w:styleId="ListLabel519">
    <w:name w:val="ListLabel 519"/>
    <w:rPr>
      <w:rFonts w:eastAsia="Times New Roman" w:cs="Times New Roman"/>
    </w:rPr>
  </w:style>
  <w:style w:type="character" w:customStyle="1" w:styleId="ListLabel520">
    <w:name w:val="ListLabel 520"/>
    <w:rPr>
      <w:rFonts w:eastAsia="Times New Roman" w:cs="Times New Roman"/>
    </w:rPr>
  </w:style>
  <w:style w:type="character" w:customStyle="1" w:styleId="ListLabel521">
    <w:name w:val="ListLabel 521"/>
    <w:rPr>
      <w:rFonts w:eastAsia="Times New Roman" w:cs="Times New Roman"/>
    </w:rPr>
  </w:style>
  <w:style w:type="character" w:customStyle="1" w:styleId="ListLabel522">
    <w:name w:val="ListLabel 522"/>
    <w:rPr>
      <w:rFonts w:eastAsia="Times New Roman" w:cs="Times New Roman"/>
    </w:rPr>
  </w:style>
  <w:style w:type="character" w:customStyle="1" w:styleId="ListLabel523">
    <w:name w:val="ListLabel 523"/>
    <w:rPr>
      <w:rFonts w:eastAsia="Times New Roman" w:cs="Times New Roman"/>
    </w:rPr>
  </w:style>
  <w:style w:type="character" w:customStyle="1" w:styleId="ListLabel524">
    <w:name w:val="ListLabel 524"/>
    <w:rPr>
      <w:rFonts w:ascii="Verdana" w:hAnsi="Verdana" w:cs="Symbol"/>
      <w:i w:val="0"/>
      <w:sz w:val="16"/>
    </w:rPr>
  </w:style>
  <w:style w:type="character" w:customStyle="1" w:styleId="ListLabel525">
    <w:name w:val="ListLabel 525"/>
    <w:rPr>
      <w:rFonts w:cs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Courier New"/>
    </w:rPr>
  </w:style>
  <w:style w:type="character" w:customStyle="1" w:styleId="ListLabel529">
    <w:name w:val="ListLabel 529"/>
    <w:rPr>
      <w:rFonts w:cs="Wingdings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32">
    <w:name w:val="ListLabel 532"/>
    <w:rPr>
      <w:rFonts w:cs="Wingdings"/>
    </w:rPr>
  </w:style>
  <w:style w:type="character" w:customStyle="1" w:styleId="ListLabel533">
    <w:name w:val="ListLabel 533"/>
    <w:rPr>
      <w:rFonts w:ascii="Verdana" w:hAnsi="Verdana" w:cs="Symbol"/>
      <w:sz w:val="16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535">
    <w:name w:val="ListLabel 535"/>
    <w:rPr>
      <w:rFonts w:cs="Wingdings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ascii="Verdana" w:hAnsi="Verdana" w:cs="Symbol"/>
      <w:sz w:val="16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eastAsia="Times New Roman" w:cs="Times New Roman"/>
      <w:b w:val="0"/>
      <w:sz w:val="16"/>
    </w:rPr>
  </w:style>
  <w:style w:type="character" w:customStyle="1" w:styleId="ListLabel552">
    <w:name w:val="ListLabel 552"/>
    <w:rPr>
      <w:rFonts w:eastAsia="Times New Roman" w:cs="Times New Roman"/>
    </w:rPr>
  </w:style>
  <w:style w:type="character" w:customStyle="1" w:styleId="ListLabel553">
    <w:name w:val="ListLabel 553"/>
    <w:rPr>
      <w:rFonts w:eastAsia="Times New Roman" w:cs="Times New Roman"/>
    </w:rPr>
  </w:style>
  <w:style w:type="character" w:customStyle="1" w:styleId="ListLabel554">
    <w:name w:val="ListLabel 554"/>
    <w:rPr>
      <w:rFonts w:eastAsia="Times New Roman" w:cs="Times New Roman"/>
    </w:rPr>
  </w:style>
  <w:style w:type="character" w:customStyle="1" w:styleId="ListLabel555">
    <w:name w:val="ListLabel 555"/>
    <w:rPr>
      <w:rFonts w:eastAsia="Times New Roman" w:cs="Times New Roman"/>
    </w:rPr>
  </w:style>
  <w:style w:type="character" w:customStyle="1" w:styleId="ListLabel556">
    <w:name w:val="ListLabel 556"/>
    <w:rPr>
      <w:rFonts w:eastAsia="Times New Roman" w:cs="Times New Roman"/>
    </w:rPr>
  </w:style>
  <w:style w:type="character" w:customStyle="1" w:styleId="ListLabel557">
    <w:name w:val="ListLabel 557"/>
    <w:rPr>
      <w:rFonts w:eastAsia="Times New Roman" w:cs="Times New Roman"/>
    </w:rPr>
  </w:style>
  <w:style w:type="character" w:customStyle="1" w:styleId="ListLabel558">
    <w:name w:val="ListLabel 558"/>
    <w:rPr>
      <w:rFonts w:eastAsia="Times New Roman" w:cs="Times New Roman"/>
    </w:rPr>
  </w:style>
  <w:style w:type="character" w:customStyle="1" w:styleId="ListLabel559">
    <w:name w:val="ListLabel 559"/>
    <w:rPr>
      <w:rFonts w:eastAsia="Times New Roman" w:cs="Times New Roman"/>
    </w:rPr>
  </w:style>
  <w:style w:type="character" w:customStyle="1" w:styleId="ListLabel560">
    <w:name w:val="ListLabel 560"/>
    <w:rPr>
      <w:rFonts w:ascii="Verdana" w:hAnsi="Verdana" w:cs="Symbol"/>
      <w:sz w:val="16"/>
    </w:rPr>
  </w:style>
  <w:style w:type="character" w:customStyle="1" w:styleId="ListLabel561">
    <w:name w:val="ListLabel 561"/>
    <w:rPr>
      <w:rFonts w:cs="Courier New"/>
    </w:rPr>
  </w:style>
  <w:style w:type="character" w:customStyle="1" w:styleId="ListLabel562">
    <w:name w:val="ListLabel 562"/>
    <w:rPr>
      <w:rFonts w:cs="Wingdings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Courier New"/>
    </w:rPr>
  </w:style>
  <w:style w:type="character" w:customStyle="1" w:styleId="ListLabel565">
    <w:name w:val="ListLabel 565"/>
    <w:rPr>
      <w:rFonts w:cs="Wingdings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Courier New"/>
    </w:rPr>
  </w:style>
  <w:style w:type="character" w:customStyle="1" w:styleId="ListLabel568">
    <w:name w:val="ListLabel 568"/>
    <w:rPr>
      <w:rFonts w:cs="Wingdings"/>
    </w:rPr>
  </w:style>
  <w:style w:type="character" w:customStyle="1" w:styleId="ListLabel569">
    <w:name w:val="ListLabel 569"/>
    <w:rPr>
      <w:rFonts w:eastAsia="Times New Roman" w:cs="Times New Roman"/>
    </w:rPr>
  </w:style>
  <w:style w:type="character" w:customStyle="1" w:styleId="ListLabel570">
    <w:name w:val="ListLabel 570"/>
    <w:rPr>
      <w:rFonts w:eastAsia="Times New Roman" w:cs="Times New Roman"/>
    </w:rPr>
  </w:style>
  <w:style w:type="character" w:customStyle="1" w:styleId="ListLabel571">
    <w:name w:val="ListLabel 571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Pr>
      <w:rFonts w:eastAsia="Times New Roman" w:cs="Times New Roman"/>
    </w:rPr>
  </w:style>
  <w:style w:type="character" w:customStyle="1" w:styleId="ListLabel573">
    <w:name w:val="ListLabel 573"/>
    <w:rPr>
      <w:rFonts w:eastAsia="Times New Roman" w:cs="Times New Roman"/>
    </w:rPr>
  </w:style>
  <w:style w:type="character" w:customStyle="1" w:styleId="ListLabel574">
    <w:name w:val="ListLabel 574"/>
    <w:rPr>
      <w:rFonts w:eastAsia="Times New Roman" w:cs="Times New Roman"/>
    </w:rPr>
  </w:style>
  <w:style w:type="character" w:customStyle="1" w:styleId="ListLabel575">
    <w:name w:val="ListLabel 575"/>
    <w:rPr>
      <w:rFonts w:eastAsia="Times New Roman" w:cs="Times New Roman"/>
    </w:rPr>
  </w:style>
  <w:style w:type="character" w:customStyle="1" w:styleId="ListLabel576">
    <w:name w:val="ListLabel 576"/>
    <w:rPr>
      <w:rFonts w:eastAsia="Times New Roman" w:cs="Times New Roman"/>
    </w:rPr>
  </w:style>
  <w:style w:type="character" w:customStyle="1" w:styleId="ListLabel577">
    <w:name w:val="ListLabel 577"/>
    <w:rPr>
      <w:rFonts w:eastAsia="Times New Roman" w:cs="Times New Roman"/>
    </w:rPr>
  </w:style>
  <w:style w:type="character" w:customStyle="1" w:styleId="ListLabel578">
    <w:name w:val="ListLabel 578"/>
    <w:rPr>
      <w:rFonts w:ascii="Verdana" w:hAnsi="Verdana" w:cs="Symbol"/>
      <w:b w:val="0"/>
      <w:sz w:val="16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Wingdings"/>
    </w:rPr>
  </w:style>
  <w:style w:type="character" w:customStyle="1" w:styleId="ListLabel587">
    <w:name w:val="ListLabel 587"/>
    <w:rPr>
      <w:rFonts w:cs="Symbol"/>
      <w:sz w:val="16"/>
    </w:rPr>
  </w:style>
  <w:style w:type="character" w:customStyle="1" w:styleId="ListLabel588">
    <w:name w:val="ListLabel 588"/>
    <w:rPr>
      <w:rFonts w:cs="Courier New"/>
    </w:rPr>
  </w:style>
  <w:style w:type="character" w:customStyle="1" w:styleId="ListLabel589">
    <w:name w:val="ListLabel 589"/>
    <w:rPr>
      <w:rFonts w:cs="Wingdings"/>
    </w:rPr>
  </w:style>
  <w:style w:type="character" w:customStyle="1" w:styleId="ListLabel590">
    <w:name w:val="ListLabel 590"/>
    <w:rPr>
      <w:rFonts w:cs="Symbol"/>
    </w:rPr>
  </w:style>
  <w:style w:type="character" w:customStyle="1" w:styleId="ListLabel591">
    <w:name w:val="ListLabel 591"/>
    <w:rPr>
      <w:rFonts w:cs="Courier New"/>
    </w:rPr>
  </w:style>
  <w:style w:type="character" w:customStyle="1" w:styleId="ListLabel592">
    <w:name w:val="ListLabel 592"/>
    <w:rPr>
      <w:rFonts w:cs="Wingdings"/>
    </w:rPr>
  </w:style>
  <w:style w:type="character" w:customStyle="1" w:styleId="ListLabel593">
    <w:name w:val="ListLabel 593"/>
    <w:rPr>
      <w:rFonts w:cs="Symbol"/>
    </w:rPr>
  </w:style>
  <w:style w:type="character" w:customStyle="1" w:styleId="ListLabel594">
    <w:name w:val="ListLabel 594"/>
    <w:rPr>
      <w:rFonts w:cs="Courier New"/>
    </w:rPr>
  </w:style>
  <w:style w:type="character" w:customStyle="1" w:styleId="ListLabel595">
    <w:name w:val="ListLabel 595"/>
    <w:rPr>
      <w:rFonts w:cs="Wingdings"/>
    </w:rPr>
  </w:style>
  <w:style w:type="character" w:customStyle="1" w:styleId="ListLabel596">
    <w:name w:val="ListLabel 596"/>
    <w:rPr>
      <w:rFonts w:eastAsia="Times New Roman" w:cs="Times New Roman"/>
      <w:b w:val="0"/>
      <w:sz w:val="16"/>
    </w:rPr>
  </w:style>
  <w:style w:type="character" w:customStyle="1" w:styleId="ListLabel597">
    <w:name w:val="ListLabel 597"/>
    <w:rPr>
      <w:rFonts w:eastAsia="Times New Roman" w:cs="Times New Roman"/>
    </w:rPr>
  </w:style>
  <w:style w:type="character" w:customStyle="1" w:styleId="ListLabel598">
    <w:name w:val="ListLabel 598"/>
    <w:rPr>
      <w:rFonts w:eastAsia="Times New Roman" w:cs="Times New Roman"/>
    </w:rPr>
  </w:style>
  <w:style w:type="character" w:customStyle="1" w:styleId="ListLabel599">
    <w:name w:val="ListLabel 599"/>
    <w:rPr>
      <w:rFonts w:eastAsia="Times New Roman" w:cs="Times New Roman"/>
    </w:rPr>
  </w:style>
  <w:style w:type="character" w:customStyle="1" w:styleId="ListLabel600">
    <w:name w:val="ListLabel 600"/>
    <w:rPr>
      <w:rFonts w:eastAsia="Times New Roman" w:cs="Times New Roman"/>
    </w:rPr>
  </w:style>
  <w:style w:type="character" w:customStyle="1" w:styleId="ListLabel601">
    <w:name w:val="ListLabel 601"/>
    <w:rPr>
      <w:rFonts w:eastAsia="Times New Roman" w:cs="Times New Roman"/>
    </w:rPr>
  </w:style>
  <w:style w:type="character" w:customStyle="1" w:styleId="ListLabel602">
    <w:name w:val="ListLabel 602"/>
    <w:rPr>
      <w:rFonts w:eastAsia="Times New Roman" w:cs="Times New Roman"/>
    </w:rPr>
  </w:style>
  <w:style w:type="character" w:customStyle="1" w:styleId="ListLabel603">
    <w:name w:val="ListLabel 603"/>
    <w:rPr>
      <w:rFonts w:eastAsia="Times New Roman" w:cs="Times New Roman"/>
    </w:rPr>
  </w:style>
  <w:style w:type="character" w:customStyle="1" w:styleId="ListLabel604">
    <w:name w:val="ListLabel 604"/>
    <w:rPr>
      <w:rFonts w:eastAsia="Times New Roman" w:cs="Times New Roman"/>
    </w:rPr>
  </w:style>
  <w:style w:type="character" w:customStyle="1" w:styleId="ListLabel605">
    <w:name w:val="ListLabel 605"/>
    <w:rPr>
      <w:rFonts w:ascii="Verdana" w:hAnsi="Verdana" w:cs="Symbol"/>
      <w:sz w:val="16"/>
    </w:rPr>
  </w:style>
  <w:style w:type="character" w:customStyle="1" w:styleId="ListLabel606">
    <w:name w:val="ListLabel 606"/>
    <w:rPr>
      <w:rFonts w:eastAsia="Times New Roman" w:cs="Times New Roman"/>
    </w:rPr>
  </w:style>
  <w:style w:type="character" w:customStyle="1" w:styleId="ListLabel607">
    <w:name w:val="ListLabel 607"/>
    <w:rPr>
      <w:rFonts w:eastAsia="Times New Roman" w:cs="Times New Roman"/>
    </w:rPr>
  </w:style>
  <w:style w:type="character" w:customStyle="1" w:styleId="ListLabel608">
    <w:name w:val="ListLabel 608"/>
    <w:rPr>
      <w:rFonts w:eastAsia="Times New Roman" w:cs="Times New Roman"/>
    </w:rPr>
  </w:style>
  <w:style w:type="character" w:customStyle="1" w:styleId="ListLabel609">
    <w:name w:val="ListLabel 609"/>
    <w:rPr>
      <w:rFonts w:eastAsia="Times New Roman" w:cs="Times New Roman"/>
    </w:rPr>
  </w:style>
  <w:style w:type="character" w:customStyle="1" w:styleId="ListLabel610">
    <w:name w:val="ListLabel 610"/>
    <w:rPr>
      <w:rFonts w:eastAsia="Times New Roman" w:cs="Times New Roman"/>
    </w:rPr>
  </w:style>
  <w:style w:type="character" w:customStyle="1" w:styleId="ListLabel611">
    <w:name w:val="ListLabel 611"/>
    <w:rPr>
      <w:rFonts w:eastAsia="Times New Roman" w:cs="Times New Roman"/>
    </w:rPr>
  </w:style>
  <w:style w:type="character" w:customStyle="1" w:styleId="ListLabel612">
    <w:name w:val="ListLabel 612"/>
    <w:rPr>
      <w:rFonts w:eastAsia="Times New Roman" w:cs="Times New Roman"/>
    </w:rPr>
  </w:style>
  <w:style w:type="character" w:customStyle="1" w:styleId="ListLabel613">
    <w:name w:val="ListLabel 613"/>
    <w:rPr>
      <w:rFonts w:eastAsia="Times New Roman" w:cs="Times New Roman"/>
    </w:rPr>
  </w:style>
  <w:style w:type="character" w:customStyle="1" w:styleId="ListLabel614">
    <w:name w:val="ListLabel 614"/>
    <w:rPr>
      <w:rFonts w:cs="Symbol"/>
      <w:sz w:val="16"/>
    </w:rPr>
  </w:style>
  <w:style w:type="character" w:customStyle="1" w:styleId="ListLabel615">
    <w:name w:val="ListLabel 615"/>
    <w:rPr>
      <w:rFonts w:cs="Courier New"/>
    </w:rPr>
  </w:style>
  <w:style w:type="character" w:customStyle="1" w:styleId="ListLabel616">
    <w:name w:val="ListLabel 616"/>
    <w:rPr>
      <w:rFonts w:cs="Wingdings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Courier New"/>
    </w:rPr>
  </w:style>
  <w:style w:type="character" w:customStyle="1" w:styleId="ListLabel619">
    <w:name w:val="ListLabel 619"/>
    <w:rPr>
      <w:rFonts w:cs="Wingdings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Courier New"/>
    </w:rPr>
  </w:style>
  <w:style w:type="character" w:customStyle="1" w:styleId="ListLabel622">
    <w:name w:val="ListLabel 622"/>
    <w:rPr>
      <w:rFonts w:cs="Wingdings"/>
    </w:rPr>
  </w:style>
  <w:style w:type="character" w:customStyle="1" w:styleId="ListLabel623">
    <w:name w:val="ListLabel 623"/>
    <w:rPr>
      <w:rFonts w:cs="Symbol"/>
      <w:sz w:val="16"/>
    </w:rPr>
  </w:style>
  <w:style w:type="character" w:customStyle="1" w:styleId="ListLabel624">
    <w:name w:val="ListLabel 624"/>
    <w:rPr>
      <w:rFonts w:cs="Courier New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Symbol"/>
    </w:rPr>
  </w:style>
  <w:style w:type="character" w:customStyle="1" w:styleId="ListLabel627">
    <w:name w:val="ListLabel 627"/>
    <w:rPr>
      <w:rFonts w:cs="Courier New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Symbol"/>
    </w:rPr>
  </w:style>
  <w:style w:type="character" w:customStyle="1" w:styleId="ListLabel630">
    <w:name w:val="ListLabel 630"/>
    <w:rPr>
      <w:rFonts w:cs="Courier New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Symbol"/>
      <w:sz w:val="16"/>
    </w:rPr>
  </w:style>
  <w:style w:type="character" w:customStyle="1" w:styleId="ListLabel633">
    <w:name w:val="ListLabel 633"/>
    <w:rPr>
      <w:rFonts w:cs="Courier New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Courier New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Courier New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eastAsia="Times New Roman" w:cs="Times New Roman"/>
      <w:b w:val="0"/>
      <w:sz w:val="16"/>
    </w:rPr>
  </w:style>
  <w:style w:type="character" w:customStyle="1" w:styleId="ListLabel642">
    <w:name w:val="ListLabel 642"/>
    <w:rPr>
      <w:rFonts w:eastAsia="Times New Roman" w:cs="Times New Roman"/>
    </w:rPr>
  </w:style>
  <w:style w:type="character" w:customStyle="1" w:styleId="ListLabel643">
    <w:name w:val="ListLabel 643"/>
    <w:rPr>
      <w:rFonts w:eastAsia="Times New Roman" w:cs="Times New Roman"/>
    </w:rPr>
  </w:style>
  <w:style w:type="character" w:customStyle="1" w:styleId="ListLabel644">
    <w:name w:val="ListLabel 644"/>
    <w:rPr>
      <w:rFonts w:eastAsia="Times New Roman" w:cs="Times New Roman"/>
    </w:rPr>
  </w:style>
  <w:style w:type="character" w:customStyle="1" w:styleId="ListLabel645">
    <w:name w:val="ListLabel 645"/>
    <w:rPr>
      <w:rFonts w:eastAsia="Times New Roman" w:cs="Times New Roman"/>
    </w:rPr>
  </w:style>
  <w:style w:type="character" w:customStyle="1" w:styleId="ListLabel646">
    <w:name w:val="ListLabel 646"/>
    <w:rPr>
      <w:rFonts w:eastAsia="Times New Roman" w:cs="Times New Roman"/>
    </w:rPr>
  </w:style>
  <w:style w:type="character" w:customStyle="1" w:styleId="ListLabel647">
    <w:name w:val="ListLabel 647"/>
    <w:rPr>
      <w:rFonts w:eastAsia="Times New Roman" w:cs="Times New Roman"/>
    </w:rPr>
  </w:style>
  <w:style w:type="character" w:customStyle="1" w:styleId="ListLabel648">
    <w:name w:val="ListLabel 648"/>
    <w:rPr>
      <w:rFonts w:eastAsia="Times New Roman" w:cs="Times New Roman"/>
    </w:rPr>
  </w:style>
  <w:style w:type="character" w:customStyle="1" w:styleId="ListLabel649">
    <w:name w:val="ListLabel 649"/>
    <w:rPr>
      <w:rFonts w:eastAsia="Times New Roman" w:cs="Times New Roman"/>
    </w:rPr>
  </w:style>
  <w:style w:type="character" w:customStyle="1" w:styleId="ListLabel650">
    <w:name w:val="ListLabel 650"/>
    <w:rPr>
      <w:rFonts w:ascii="Verdana" w:hAnsi="Verdana" w:cs="Symbol"/>
      <w:sz w:val="16"/>
    </w:rPr>
  </w:style>
  <w:style w:type="character" w:customStyle="1" w:styleId="ListLabel651">
    <w:name w:val="ListLabel 651"/>
    <w:rPr>
      <w:rFonts w:cs="Courier New"/>
    </w:rPr>
  </w:style>
  <w:style w:type="character" w:customStyle="1" w:styleId="ListLabel652">
    <w:name w:val="ListLabel 652"/>
    <w:rPr>
      <w:rFonts w:cs="Wingdings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Courier New"/>
    </w:rPr>
  </w:style>
  <w:style w:type="character" w:customStyle="1" w:styleId="ListLabel655">
    <w:name w:val="ListLabel 655"/>
    <w:rPr>
      <w:rFonts w:cs="Wingdings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Courier New"/>
    </w:rPr>
  </w:style>
  <w:style w:type="character" w:customStyle="1" w:styleId="ListLabel658">
    <w:name w:val="ListLabel 658"/>
    <w:rPr>
      <w:rFonts w:cs="Wingdings"/>
    </w:rPr>
  </w:style>
  <w:style w:type="character" w:customStyle="1" w:styleId="ListLabel659">
    <w:name w:val="ListLabel 659"/>
    <w:rPr>
      <w:rFonts w:cs="Symbol"/>
      <w:i w:val="0"/>
      <w:sz w:val="16"/>
    </w:rPr>
  </w:style>
  <w:style w:type="character" w:customStyle="1" w:styleId="ListLabel660">
    <w:name w:val="ListLabel 660"/>
    <w:rPr>
      <w:rFonts w:cs="Courier New"/>
    </w:rPr>
  </w:style>
  <w:style w:type="character" w:customStyle="1" w:styleId="ListLabel661">
    <w:name w:val="ListLabel 661"/>
    <w:rPr>
      <w:rFonts w:cs="Wingdings"/>
    </w:rPr>
  </w:style>
  <w:style w:type="character" w:customStyle="1" w:styleId="ListLabel662">
    <w:name w:val="ListLabel 662"/>
    <w:rPr>
      <w:rFonts w:cs="Symbol"/>
    </w:rPr>
  </w:style>
  <w:style w:type="character" w:customStyle="1" w:styleId="ListLabel663">
    <w:name w:val="ListLabel 663"/>
    <w:rPr>
      <w:rFonts w:cs="Courier New"/>
    </w:rPr>
  </w:style>
  <w:style w:type="character" w:customStyle="1" w:styleId="ListLabel664">
    <w:name w:val="ListLabel 664"/>
    <w:rPr>
      <w:rFonts w:cs="Wingdings"/>
    </w:rPr>
  </w:style>
  <w:style w:type="character" w:customStyle="1" w:styleId="ListLabel665">
    <w:name w:val="ListLabel 665"/>
    <w:rPr>
      <w:rFonts w:cs="Symbol"/>
    </w:rPr>
  </w:style>
  <w:style w:type="character" w:customStyle="1" w:styleId="ListLabel666">
    <w:name w:val="ListLabel 666"/>
    <w:rPr>
      <w:rFonts w:cs="Courier New"/>
    </w:rPr>
  </w:style>
  <w:style w:type="character" w:customStyle="1" w:styleId="ListLabel667">
    <w:name w:val="ListLabel 667"/>
    <w:rPr>
      <w:rFonts w:cs="Wingdings"/>
    </w:rPr>
  </w:style>
  <w:style w:type="character" w:customStyle="1" w:styleId="ListLabel668">
    <w:name w:val="ListLabel 668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Pr>
      <w:rFonts w:cs="Courier New"/>
    </w:rPr>
  </w:style>
  <w:style w:type="character" w:customStyle="1" w:styleId="ListLabel670">
    <w:name w:val="ListLabel 670"/>
    <w:rPr>
      <w:rFonts w:cs="Wingdings"/>
    </w:rPr>
  </w:style>
  <w:style w:type="character" w:customStyle="1" w:styleId="ListLabel671">
    <w:name w:val="ListLabel 671"/>
    <w:rPr>
      <w:rFonts w:cs="Symbol"/>
    </w:rPr>
  </w:style>
  <w:style w:type="character" w:customStyle="1" w:styleId="ListLabel672">
    <w:name w:val="ListLabel 672"/>
    <w:rPr>
      <w:rFonts w:cs="Courier New"/>
    </w:rPr>
  </w:style>
  <w:style w:type="character" w:customStyle="1" w:styleId="ListLabel673">
    <w:name w:val="ListLabel 673"/>
    <w:rPr>
      <w:rFonts w:cs="Wingdings"/>
    </w:rPr>
  </w:style>
  <w:style w:type="character" w:customStyle="1" w:styleId="ListLabel674">
    <w:name w:val="ListLabel 674"/>
    <w:rPr>
      <w:rFonts w:cs="Symbol"/>
    </w:rPr>
  </w:style>
  <w:style w:type="character" w:customStyle="1" w:styleId="ListLabel675">
    <w:name w:val="ListLabel 675"/>
    <w:rPr>
      <w:rFonts w:cs="Courier New"/>
    </w:rPr>
  </w:style>
  <w:style w:type="character" w:customStyle="1" w:styleId="ListLabel676">
    <w:name w:val="ListLabel 676"/>
    <w:rPr>
      <w:rFonts w:cs="Wingdings"/>
    </w:rPr>
  </w:style>
  <w:style w:type="character" w:customStyle="1" w:styleId="ListLabel677">
    <w:name w:val="ListLabel 677"/>
    <w:rPr>
      <w:rFonts w:cs="Symbol"/>
      <w:sz w:val="16"/>
    </w:rPr>
  </w:style>
  <w:style w:type="character" w:customStyle="1" w:styleId="ListLabel678">
    <w:name w:val="ListLabel 678"/>
    <w:rPr>
      <w:rFonts w:cs="Courier New"/>
    </w:rPr>
  </w:style>
  <w:style w:type="character" w:customStyle="1" w:styleId="ListLabel679">
    <w:name w:val="ListLabel 679"/>
    <w:rPr>
      <w:rFonts w:cs="Wingdings"/>
    </w:rPr>
  </w:style>
  <w:style w:type="character" w:customStyle="1" w:styleId="ListLabel680">
    <w:name w:val="ListLabel 680"/>
    <w:rPr>
      <w:rFonts w:cs="Symbol"/>
    </w:rPr>
  </w:style>
  <w:style w:type="character" w:customStyle="1" w:styleId="ListLabel681">
    <w:name w:val="ListLabel 681"/>
    <w:rPr>
      <w:rFonts w:cs="Courier New"/>
    </w:rPr>
  </w:style>
  <w:style w:type="character" w:customStyle="1" w:styleId="ListLabel682">
    <w:name w:val="ListLabel 682"/>
    <w:rPr>
      <w:rFonts w:cs="Wingdings"/>
    </w:rPr>
  </w:style>
  <w:style w:type="character" w:customStyle="1" w:styleId="ListLabel683">
    <w:name w:val="ListLabel 683"/>
    <w:rPr>
      <w:rFonts w:cs="Symbol"/>
    </w:rPr>
  </w:style>
  <w:style w:type="character" w:customStyle="1" w:styleId="ListLabel684">
    <w:name w:val="ListLabel 684"/>
    <w:rPr>
      <w:rFonts w:cs="Courier New"/>
    </w:rPr>
  </w:style>
  <w:style w:type="character" w:customStyle="1" w:styleId="ListLabel685">
    <w:name w:val="ListLabel 685"/>
    <w:rPr>
      <w:rFonts w:cs="Wingdings"/>
    </w:rPr>
  </w:style>
  <w:style w:type="character" w:customStyle="1" w:styleId="ListLabel686">
    <w:name w:val="ListLabel 686"/>
    <w:rPr>
      <w:rFonts w:ascii="Verdana" w:hAnsi="Verdana" w:cs="Symbol"/>
      <w:i w:val="0"/>
      <w:sz w:val="16"/>
    </w:rPr>
  </w:style>
  <w:style w:type="character" w:customStyle="1" w:styleId="ListLabel687">
    <w:name w:val="ListLabel 687"/>
    <w:rPr>
      <w:rFonts w:cs="Courier New"/>
    </w:rPr>
  </w:style>
  <w:style w:type="character" w:customStyle="1" w:styleId="ListLabel688">
    <w:name w:val="ListLabel 688"/>
    <w:rPr>
      <w:rFonts w:cs="Wingdings"/>
    </w:rPr>
  </w:style>
  <w:style w:type="character" w:customStyle="1" w:styleId="ListLabel689">
    <w:name w:val="ListLabel 689"/>
    <w:rPr>
      <w:rFonts w:cs="Symbol"/>
    </w:rPr>
  </w:style>
  <w:style w:type="character" w:customStyle="1" w:styleId="ListLabel690">
    <w:name w:val="ListLabel 690"/>
    <w:rPr>
      <w:rFonts w:cs="Courier New"/>
    </w:rPr>
  </w:style>
  <w:style w:type="character" w:customStyle="1" w:styleId="ListLabel691">
    <w:name w:val="ListLabel 691"/>
    <w:rPr>
      <w:rFonts w:cs="Wingdings"/>
    </w:rPr>
  </w:style>
  <w:style w:type="character" w:customStyle="1" w:styleId="ListLabel692">
    <w:name w:val="ListLabel 692"/>
    <w:rPr>
      <w:rFonts w:cs="Symbol"/>
    </w:rPr>
  </w:style>
  <w:style w:type="character" w:customStyle="1" w:styleId="ListLabel693">
    <w:name w:val="ListLabel 693"/>
    <w:rPr>
      <w:rFonts w:cs="Courier New"/>
    </w:rPr>
  </w:style>
  <w:style w:type="character" w:customStyle="1" w:styleId="ListLabel694">
    <w:name w:val="ListLabel 694"/>
    <w:rPr>
      <w:rFonts w:cs="Wingdings"/>
    </w:rPr>
  </w:style>
  <w:style w:type="character" w:customStyle="1" w:styleId="ListLabel695">
    <w:name w:val="ListLabel 69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Pr>
      <w:rFonts w:eastAsia="Times New Roman" w:cs="Times New Roman"/>
    </w:rPr>
  </w:style>
  <w:style w:type="character" w:customStyle="1" w:styleId="ListLabel697">
    <w:name w:val="ListLabel 697"/>
    <w:rPr>
      <w:rFonts w:eastAsia="Times New Roman" w:cs="Times New Roman"/>
    </w:rPr>
  </w:style>
  <w:style w:type="character" w:customStyle="1" w:styleId="ListLabel698">
    <w:name w:val="ListLabel 698"/>
    <w:rPr>
      <w:rFonts w:eastAsia="Times New Roman" w:cs="Times New Roman"/>
    </w:rPr>
  </w:style>
  <w:style w:type="character" w:customStyle="1" w:styleId="ListLabel699">
    <w:name w:val="ListLabel 699"/>
    <w:rPr>
      <w:rFonts w:eastAsia="Times New Roman" w:cs="Times New Roman"/>
    </w:rPr>
  </w:style>
  <w:style w:type="character" w:customStyle="1" w:styleId="ListLabel700">
    <w:name w:val="ListLabel 700"/>
    <w:rPr>
      <w:rFonts w:eastAsia="Times New Roman" w:cs="Times New Roman"/>
    </w:rPr>
  </w:style>
  <w:style w:type="character" w:customStyle="1" w:styleId="ListLabel701">
    <w:name w:val="ListLabel 701"/>
    <w:rPr>
      <w:rFonts w:eastAsia="Times New Roman" w:cs="Times New Roman"/>
    </w:rPr>
  </w:style>
  <w:style w:type="character" w:customStyle="1" w:styleId="ListLabel702">
    <w:name w:val="ListLabel 702"/>
    <w:rPr>
      <w:rFonts w:eastAsia="Times New Roman" w:cs="Times New Roman"/>
    </w:rPr>
  </w:style>
  <w:style w:type="character" w:customStyle="1" w:styleId="ListLabel703">
    <w:name w:val="ListLabel 703"/>
    <w:rPr>
      <w:rFonts w:eastAsia="Times New Roman" w:cs="Times New Roman"/>
    </w:rPr>
  </w:style>
  <w:style w:type="character" w:customStyle="1" w:styleId="ListLabel704">
    <w:name w:val="ListLabel 704"/>
    <w:rPr>
      <w:rFonts w:cs="Times New Roman"/>
      <w:b w:val="0"/>
      <w:sz w:val="16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Pr>
      <w:rFonts w:eastAsia="Times New Roman" w:cs="Times New Roman"/>
    </w:rPr>
  </w:style>
  <w:style w:type="character" w:customStyle="1" w:styleId="ListLabel715">
    <w:name w:val="ListLabel 715"/>
    <w:rPr>
      <w:rFonts w:eastAsia="Times New Roman" w:cs="Times New Roman"/>
    </w:rPr>
  </w:style>
  <w:style w:type="character" w:customStyle="1" w:styleId="ListLabel716">
    <w:name w:val="ListLabel 716"/>
    <w:rPr>
      <w:rFonts w:eastAsia="Times New Roman" w:cs="Times New Roman"/>
    </w:rPr>
  </w:style>
  <w:style w:type="character" w:customStyle="1" w:styleId="ListLabel717">
    <w:name w:val="ListLabel 717"/>
    <w:rPr>
      <w:rFonts w:eastAsia="Times New Roman" w:cs="Times New Roman"/>
    </w:rPr>
  </w:style>
  <w:style w:type="character" w:customStyle="1" w:styleId="ListLabel718">
    <w:name w:val="ListLabel 718"/>
    <w:rPr>
      <w:rFonts w:eastAsia="Times New Roman" w:cs="Times New Roman"/>
    </w:rPr>
  </w:style>
  <w:style w:type="character" w:customStyle="1" w:styleId="ListLabel719">
    <w:name w:val="ListLabel 719"/>
    <w:rPr>
      <w:rFonts w:eastAsia="Times New Roman" w:cs="Times New Roman"/>
    </w:rPr>
  </w:style>
  <w:style w:type="character" w:customStyle="1" w:styleId="ListLabel720">
    <w:name w:val="ListLabel 720"/>
    <w:rPr>
      <w:rFonts w:eastAsia="Times New Roman" w:cs="Times New Roman"/>
    </w:rPr>
  </w:style>
  <w:style w:type="character" w:customStyle="1" w:styleId="ListLabel721">
    <w:name w:val="ListLabel 721"/>
    <w:rPr>
      <w:rFonts w:eastAsia="Times New Roman" w:cs="Times New Roman"/>
    </w:rPr>
  </w:style>
  <w:style w:type="character" w:customStyle="1" w:styleId="ListLabel722">
    <w:name w:val="ListLabel 722"/>
    <w:rPr>
      <w:rFonts w:eastAsia="Times New Roman" w:cs="Times New Roman"/>
      <w:b w:val="0"/>
      <w:sz w:val="16"/>
    </w:rPr>
  </w:style>
  <w:style w:type="character" w:customStyle="1" w:styleId="ListLabel723">
    <w:name w:val="ListLabel 723"/>
    <w:rPr>
      <w:rFonts w:eastAsia="Times New Roman" w:cs="Times New Roman"/>
    </w:rPr>
  </w:style>
  <w:style w:type="character" w:customStyle="1" w:styleId="ListLabel724">
    <w:name w:val="ListLabel 724"/>
    <w:rPr>
      <w:rFonts w:eastAsia="Times New Roman" w:cs="Times New Roman"/>
    </w:rPr>
  </w:style>
  <w:style w:type="character" w:customStyle="1" w:styleId="ListLabel725">
    <w:name w:val="ListLabel 725"/>
    <w:rPr>
      <w:rFonts w:eastAsia="Times New Roman" w:cs="Times New Roman"/>
    </w:rPr>
  </w:style>
  <w:style w:type="character" w:customStyle="1" w:styleId="ListLabel726">
    <w:name w:val="ListLabel 726"/>
    <w:rPr>
      <w:rFonts w:eastAsia="Times New Roman" w:cs="Times New Roman"/>
    </w:rPr>
  </w:style>
  <w:style w:type="character" w:customStyle="1" w:styleId="ListLabel727">
    <w:name w:val="ListLabel 727"/>
    <w:rPr>
      <w:rFonts w:eastAsia="Times New Roman" w:cs="Times New Roman"/>
    </w:rPr>
  </w:style>
  <w:style w:type="character" w:customStyle="1" w:styleId="ListLabel728">
    <w:name w:val="ListLabel 728"/>
    <w:rPr>
      <w:rFonts w:eastAsia="Times New Roman" w:cs="Times New Roman"/>
    </w:rPr>
  </w:style>
  <w:style w:type="character" w:customStyle="1" w:styleId="ListLabel729">
    <w:name w:val="ListLabel 729"/>
    <w:rPr>
      <w:rFonts w:eastAsia="Times New Roman" w:cs="Times New Roman"/>
    </w:rPr>
  </w:style>
  <w:style w:type="character" w:customStyle="1" w:styleId="ListLabel730">
    <w:name w:val="ListLabel 730"/>
    <w:rPr>
      <w:rFonts w:eastAsia="Times New Roman" w:cs="Times New Roman"/>
    </w:rPr>
  </w:style>
  <w:style w:type="character" w:customStyle="1" w:styleId="ListLabel731">
    <w:name w:val="ListLabel 731"/>
    <w:rPr>
      <w:rFonts w:ascii="Verdana" w:hAnsi="Verdana" w:cs="Symbol"/>
      <w:sz w:val="16"/>
    </w:rPr>
  </w:style>
  <w:style w:type="character" w:customStyle="1" w:styleId="ListLabel732">
    <w:name w:val="ListLabel 732"/>
    <w:rPr>
      <w:rFonts w:cs="Courier New"/>
    </w:rPr>
  </w:style>
  <w:style w:type="character" w:customStyle="1" w:styleId="ListLabel733">
    <w:name w:val="ListLabel 733"/>
    <w:rPr>
      <w:rFonts w:cs="Wingdings"/>
    </w:rPr>
  </w:style>
  <w:style w:type="character" w:customStyle="1" w:styleId="ListLabel734">
    <w:name w:val="ListLabel 734"/>
    <w:rPr>
      <w:rFonts w:cs="Symbol"/>
    </w:rPr>
  </w:style>
  <w:style w:type="character" w:customStyle="1" w:styleId="ListLabel735">
    <w:name w:val="ListLabel 735"/>
    <w:rPr>
      <w:rFonts w:cs="Courier New"/>
    </w:rPr>
  </w:style>
  <w:style w:type="character" w:customStyle="1" w:styleId="ListLabel736">
    <w:name w:val="ListLabel 736"/>
    <w:rPr>
      <w:rFonts w:cs="Wingdings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Courier New"/>
    </w:rPr>
  </w:style>
  <w:style w:type="character" w:customStyle="1" w:styleId="ListLabel739">
    <w:name w:val="ListLabel 739"/>
    <w:rPr>
      <w:rFonts w:cs="Wingdings"/>
    </w:rPr>
  </w:style>
  <w:style w:type="character" w:customStyle="1" w:styleId="ListLabel740">
    <w:name w:val="ListLabel 740"/>
    <w:rPr>
      <w:rFonts w:eastAsia="Times New Roman" w:cs="Times New Roman"/>
      <w:b w:val="0"/>
      <w:sz w:val="16"/>
    </w:rPr>
  </w:style>
  <w:style w:type="character" w:customStyle="1" w:styleId="ListLabel741">
    <w:name w:val="ListLabel 741"/>
    <w:rPr>
      <w:rFonts w:eastAsia="Times New Roman" w:cs="Times New Roman"/>
    </w:rPr>
  </w:style>
  <w:style w:type="character" w:customStyle="1" w:styleId="ListLabel742">
    <w:name w:val="ListLabel 742"/>
    <w:rPr>
      <w:rFonts w:eastAsia="Times New Roman" w:cs="Times New Roman"/>
    </w:rPr>
  </w:style>
  <w:style w:type="character" w:customStyle="1" w:styleId="ListLabel743">
    <w:name w:val="ListLabel 743"/>
    <w:rPr>
      <w:rFonts w:eastAsia="Times New Roman" w:cs="Times New Roman"/>
    </w:rPr>
  </w:style>
  <w:style w:type="character" w:customStyle="1" w:styleId="ListLabel744">
    <w:name w:val="ListLabel 744"/>
    <w:rPr>
      <w:rFonts w:eastAsia="Times New Roman" w:cs="Times New Roman"/>
    </w:rPr>
  </w:style>
  <w:style w:type="character" w:customStyle="1" w:styleId="ListLabel745">
    <w:name w:val="ListLabel 745"/>
    <w:rPr>
      <w:rFonts w:eastAsia="Times New Roman" w:cs="Times New Roman"/>
    </w:rPr>
  </w:style>
  <w:style w:type="character" w:customStyle="1" w:styleId="ListLabel746">
    <w:name w:val="ListLabel 746"/>
    <w:rPr>
      <w:rFonts w:eastAsia="Times New Roman" w:cs="Times New Roman"/>
    </w:rPr>
  </w:style>
  <w:style w:type="character" w:customStyle="1" w:styleId="ListLabel747">
    <w:name w:val="ListLabel 747"/>
    <w:rPr>
      <w:rFonts w:eastAsia="Times New Roman" w:cs="Times New Roman"/>
    </w:rPr>
  </w:style>
  <w:style w:type="character" w:customStyle="1" w:styleId="ListLabel748">
    <w:name w:val="ListLabel 748"/>
    <w:rPr>
      <w:rFonts w:eastAsia="Times New Roman" w:cs="Times New Roman"/>
    </w:rPr>
  </w:style>
  <w:style w:type="character" w:customStyle="1" w:styleId="ListLabel749">
    <w:name w:val="ListLabel 749"/>
    <w:rPr>
      <w:rFonts w:cs="Symbol"/>
      <w:b w:val="0"/>
      <w:sz w:val="16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5">
    <w:name w:val="ListLabel 755"/>
    <w:rPr>
      <w:rFonts w:cs="Symbol"/>
    </w:rPr>
  </w:style>
  <w:style w:type="character" w:customStyle="1" w:styleId="ListLabel756">
    <w:name w:val="ListLabel 756"/>
    <w:rPr>
      <w:rFonts w:cs="Courier New"/>
    </w:rPr>
  </w:style>
  <w:style w:type="character" w:customStyle="1" w:styleId="ListLabel757">
    <w:name w:val="ListLabel 757"/>
    <w:rPr>
      <w:rFonts w:cs="Wingdings"/>
    </w:rPr>
  </w:style>
  <w:style w:type="character" w:customStyle="1" w:styleId="ListLabel758">
    <w:name w:val="ListLabel 758"/>
    <w:rPr>
      <w:rFonts w:ascii="Verdana" w:hAnsi="Verdana" w:cs="Symbol"/>
      <w:sz w:val="16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cs="Symbol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67">
    <w:name w:val="ListLabel 767"/>
    <w:rPr>
      <w:rFonts w:cs="Symbol"/>
      <w:sz w:val="16"/>
    </w:rPr>
  </w:style>
  <w:style w:type="character" w:customStyle="1" w:styleId="ListLabel768">
    <w:name w:val="ListLabel 768"/>
    <w:rPr>
      <w:rFonts w:cs="Courier New"/>
    </w:rPr>
  </w:style>
  <w:style w:type="character" w:customStyle="1" w:styleId="ListLabel769">
    <w:name w:val="ListLabel 769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Courier New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ascii="Verdana" w:hAnsi="Verdana" w:cs="Symbol"/>
      <w:sz w:val="16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Symbol"/>
    </w:rPr>
  </w:style>
  <w:style w:type="character" w:customStyle="1" w:styleId="ListLabel783">
    <w:name w:val="ListLabel 783"/>
    <w:rPr>
      <w:rFonts w:cs="Courier New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eastAsia="Times New Roman" w:cs="Times New Roman"/>
      <w:b w:val="0"/>
      <w:sz w:val="16"/>
    </w:rPr>
  </w:style>
  <w:style w:type="character" w:customStyle="1" w:styleId="ListLabel786">
    <w:name w:val="ListLabel 786"/>
    <w:rPr>
      <w:rFonts w:eastAsia="Times New Roman" w:cs="Times New Roman"/>
    </w:rPr>
  </w:style>
  <w:style w:type="character" w:customStyle="1" w:styleId="ListLabel787">
    <w:name w:val="ListLabel 787"/>
    <w:rPr>
      <w:rFonts w:eastAsia="Times New Roman" w:cs="Times New Roman"/>
    </w:rPr>
  </w:style>
  <w:style w:type="character" w:customStyle="1" w:styleId="ListLabel788">
    <w:name w:val="ListLabel 788"/>
    <w:rPr>
      <w:rFonts w:eastAsia="Times New Roman" w:cs="Times New Roman"/>
    </w:rPr>
  </w:style>
  <w:style w:type="character" w:customStyle="1" w:styleId="ListLabel789">
    <w:name w:val="ListLabel 789"/>
    <w:rPr>
      <w:rFonts w:eastAsia="Times New Roman" w:cs="Times New Roman"/>
    </w:rPr>
  </w:style>
  <w:style w:type="character" w:customStyle="1" w:styleId="ListLabel790">
    <w:name w:val="ListLabel 790"/>
    <w:rPr>
      <w:rFonts w:eastAsia="Times New Roman" w:cs="Times New Roman"/>
    </w:rPr>
  </w:style>
  <w:style w:type="character" w:customStyle="1" w:styleId="ListLabel791">
    <w:name w:val="ListLabel 791"/>
    <w:rPr>
      <w:rFonts w:eastAsia="Times New Roman" w:cs="Times New Roman"/>
    </w:rPr>
  </w:style>
  <w:style w:type="character" w:customStyle="1" w:styleId="ListLabel792">
    <w:name w:val="ListLabel 792"/>
    <w:rPr>
      <w:rFonts w:eastAsia="Times New Roman" w:cs="Times New Roman"/>
    </w:rPr>
  </w:style>
  <w:style w:type="character" w:customStyle="1" w:styleId="ListLabel793">
    <w:name w:val="ListLabel 793"/>
    <w:rPr>
      <w:rFonts w:eastAsia="Times New Roman" w:cs="Times New Roman"/>
    </w:rPr>
  </w:style>
  <w:style w:type="character" w:customStyle="1" w:styleId="ListLabel794">
    <w:name w:val="ListLabel 794"/>
    <w:rPr>
      <w:rFonts w:ascii="Verdana" w:hAnsi="Verdana" w:cs="Symbol"/>
      <w:i w:val="0"/>
      <w:sz w:val="16"/>
    </w:rPr>
  </w:style>
  <w:style w:type="character" w:customStyle="1" w:styleId="ListLabel795">
    <w:name w:val="ListLabel 795"/>
    <w:rPr>
      <w:rFonts w:cs="Courier New"/>
    </w:rPr>
  </w:style>
  <w:style w:type="character" w:customStyle="1" w:styleId="ListLabel796">
    <w:name w:val="ListLabel 796"/>
    <w:rPr>
      <w:rFonts w:cs="Wingdings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Courier New"/>
    </w:rPr>
  </w:style>
  <w:style w:type="character" w:customStyle="1" w:styleId="ListLabel799">
    <w:name w:val="ListLabel 799"/>
    <w:rPr>
      <w:rFonts w:cs="Wingdings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Courier New"/>
    </w:rPr>
  </w:style>
  <w:style w:type="character" w:customStyle="1" w:styleId="ListLabel802">
    <w:name w:val="ListLabel 802"/>
    <w:rPr>
      <w:rFonts w:cs="Wingdings"/>
    </w:rPr>
  </w:style>
  <w:style w:type="character" w:customStyle="1" w:styleId="ListLabel803">
    <w:name w:val="ListLabel 803"/>
    <w:rPr>
      <w:rFonts w:ascii="Verdana" w:hAnsi="Verdana" w:cs="Symbol"/>
      <w:sz w:val="16"/>
    </w:rPr>
  </w:style>
  <w:style w:type="character" w:customStyle="1" w:styleId="ListLabel804">
    <w:name w:val="ListLabel 804"/>
    <w:rPr>
      <w:rFonts w:cs="Courier New"/>
    </w:rPr>
  </w:style>
  <w:style w:type="character" w:customStyle="1" w:styleId="ListLabel805">
    <w:name w:val="ListLabel 805"/>
    <w:rPr>
      <w:rFonts w:cs="Wingdings"/>
    </w:rPr>
  </w:style>
  <w:style w:type="character" w:customStyle="1" w:styleId="ListLabel806">
    <w:name w:val="ListLabel 806"/>
    <w:rPr>
      <w:rFonts w:cs="Symbol"/>
    </w:rPr>
  </w:style>
  <w:style w:type="character" w:customStyle="1" w:styleId="ListLabel807">
    <w:name w:val="ListLabel 807"/>
    <w:rPr>
      <w:rFonts w:cs="Courier New"/>
    </w:rPr>
  </w:style>
  <w:style w:type="character" w:customStyle="1" w:styleId="ListLabel808">
    <w:name w:val="ListLabel 808"/>
    <w:rPr>
      <w:rFonts w:cs="Wingdings"/>
    </w:rPr>
  </w:style>
  <w:style w:type="character" w:customStyle="1" w:styleId="ListLabel809">
    <w:name w:val="ListLabel 809"/>
    <w:rPr>
      <w:rFonts w:cs="Symbol"/>
    </w:rPr>
  </w:style>
  <w:style w:type="character" w:customStyle="1" w:styleId="ListLabel810">
    <w:name w:val="ListLabel 810"/>
    <w:rPr>
      <w:rFonts w:cs="Courier New"/>
    </w:rPr>
  </w:style>
  <w:style w:type="character" w:customStyle="1" w:styleId="ListLabel811">
    <w:name w:val="ListLabel 811"/>
    <w:rPr>
      <w:rFonts w:cs="Wingdings"/>
    </w:rPr>
  </w:style>
  <w:style w:type="character" w:customStyle="1" w:styleId="ListLabel812">
    <w:name w:val="ListLabel 812"/>
    <w:rPr>
      <w:rFonts w:ascii="Verdana" w:hAnsi="Verdana" w:cs="Symbol"/>
      <w:sz w:val="16"/>
    </w:rPr>
  </w:style>
  <w:style w:type="character" w:customStyle="1" w:styleId="ListLabel813">
    <w:name w:val="ListLabel 813"/>
    <w:rPr>
      <w:rFonts w:cs="Courier New"/>
    </w:rPr>
  </w:style>
  <w:style w:type="character" w:customStyle="1" w:styleId="ListLabel814">
    <w:name w:val="ListLabel 814"/>
    <w:rPr>
      <w:rFonts w:cs="Wingdings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Courier New"/>
    </w:rPr>
  </w:style>
  <w:style w:type="character" w:customStyle="1" w:styleId="ListLabel817">
    <w:name w:val="ListLabel 817"/>
    <w:rPr>
      <w:rFonts w:cs="Wingdings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Courier New"/>
    </w:rPr>
  </w:style>
  <w:style w:type="character" w:customStyle="1" w:styleId="ListLabel820">
    <w:name w:val="ListLabel 820"/>
    <w:rPr>
      <w:rFonts w:cs="Wingdings"/>
    </w:rPr>
  </w:style>
  <w:style w:type="character" w:customStyle="1" w:styleId="ListLabel821">
    <w:name w:val="ListLabel 821"/>
    <w:rPr>
      <w:rFonts w:eastAsia="Times New Roman" w:cs="Times New Roman"/>
      <w:b w:val="0"/>
      <w:sz w:val="16"/>
    </w:rPr>
  </w:style>
  <w:style w:type="character" w:customStyle="1" w:styleId="ListLabel822">
    <w:name w:val="ListLabel 822"/>
    <w:rPr>
      <w:rFonts w:eastAsia="Times New Roman" w:cs="Times New Roman"/>
    </w:rPr>
  </w:style>
  <w:style w:type="character" w:customStyle="1" w:styleId="ListLabel823">
    <w:name w:val="ListLabel 823"/>
    <w:rPr>
      <w:rFonts w:eastAsia="Times New Roman" w:cs="Times New Roman"/>
    </w:rPr>
  </w:style>
  <w:style w:type="character" w:customStyle="1" w:styleId="ListLabel824">
    <w:name w:val="ListLabel 824"/>
    <w:rPr>
      <w:rFonts w:eastAsia="Times New Roman" w:cs="Times New Roman"/>
    </w:rPr>
  </w:style>
  <w:style w:type="character" w:customStyle="1" w:styleId="ListLabel825">
    <w:name w:val="ListLabel 825"/>
    <w:rPr>
      <w:rFonts w:eastAsia="Times New Roman" w:cs="Times New Roman"/>
    </w:rPr>
  </w:style>
  <w:style w:type="character" w:customStyle="1" w:styleId="ListLabel826">
    <w:name w:val="ListLabel 826"/>
    <w:rPr>
      <w:rFonts w:eastAsia="Times New Roman" w:cs="Times New Roman"/>
    </w:rPr>
  </w:style>
  <w:style w:type="character" w:customStyle="1" w:styleId="ListLabel827">
    <w:name w:val="ListLabel 827"/>
    <w:rPr>
      <w:rFonts w:eastAsia="Times New Roman" w:cs="Times New Roman"/>
    </w:rPr>
  </w:style>
  <w:style w:type="character" w:customStyle="1" w:styleId="ListLabel828">
    <w:name w:val="ListLabel 828"/>
    <w:rPr>
      <w:rFonts w:eastAsia="Times New Roman" w:cs="Times New Roman"/>
    </w:rPr>
  </w:style>
  <w:style w:type="character" w:customStyle="1" w:styleId="ListLabel829">
    <w:name w:val="ListLabel 829"/>
    <w:rPr>
      <w:rFonts w:eastAsia="Times New Roman" w:cs="Times New Roman"/>
    </w:rPr>
  </w:style>
  <w:style w:type="character" w:customStyle="1" w:styleId="ListLabel830">
    <w:name w:val="ListLabel 830"/>
    <w:rPr>
      <w:rFonts w:ascii="Verdana" w:hAnsi="Verdana" w:cs="Symbol"/>
      <w:sz w:val="16"/>
    </w:rPr>
  </w:style>
  <w:style w:type="character" w:customStyle="1" w:styleId="ListLabel831">
    <w:name w:val="ListLabel 831"/>
    <w:rPr>
      <w:rFonts w:cs="Courier New"/>
    </w:rPr>
  </w:style>
  <w:style w:type="character" w:customStyle="1" w:styleId="ListLabel832">
    <w:name w:val="ListLabel 832"/>
    <w:rPr>
      <w:rFonts w:cs="Wingdings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Courier New"/>
    </w:rPr>
  </w:style>
  <w:style w:type="character" w:customStyle="1" w:styleId="ListLabel835">
    <w:name w:val="ListLabel 835"/>
    <w:rPr>
      <w:rFonts w:cs="Wingdings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Courier New"/>
    </w:rPr>
  </w:style>
  <w:style w:type="character" w:customStyle="1" w:styleId="ListLabel838">
    <w:name w:val="ListLabel 838"/>
    <w:rPr>
      <w:rFonts w:cs="Wingdings"/>
    </w:rPr>
  </w:style>
  <w:style w:type="paragraph" w:styleId="Nagwek">
    <w:name w:val="header"/>
    <w:basedOn w:val="Domynie"/>
    <w:next w:val="Tekstpodstawowy"/>
    <w:semiHidden/>
    <w:pPr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pPr>
      <w:widowControl w:val="0"/>
    </w:pPr>
    <w:rPr>
      <w:rFonts w:cs="Calib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widowControl w:val="0"/>
    </w:pPr>
    <w:rPr>
      <w:rFonts w:cs="Calibri"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Calibri" w:eastAsia="Arial Unicode MS" w:hAnsi="Calibri"/>
      <w:kern w:val="1"/>
      <w:sz w:val="28"/>
      <w:szCs w:val="28"/>
    </w:rPr>
  </w:style>
  <w:style w:type="paragraph" w:customStyle="1" w:styleId="Domynie">
    <w:name w:val="Domy徑nie"/>
    <w:pPr>
      <w:widowControl w:val="0"/>
      <w:suppressAutoHyphens/>
    </w:pPr>
    <w:rPr>
      <w:rFonts w:ascii="Arial" w:eastAsia="font282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Nagek">
    <w:name w:val="Nagｳek"/>
    <w:basedOn w:val="Domyni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pPr>
      <w:spacing w:after="120"/>
    </w:pPr>
  </w:style>
  <w:style w:type="paragraph" w:styleId="Podpis">
    <w:name w:val="Signature"/>
    <w:basedOn w:val="Domynie"/>
    <w:semiHidden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pPr>
      <w:spacing w:after="120" w:line="480" w:lineRule="auto"/>
    </w:pPr>
  </w:style>
  <w:style w:type="paragraph" w:customStyle="1" w:styleId="Tekstpodstawowywciy21">
    <w:name w:val="Tekst podstawowy wci黎y 21"/>
    <w:basedOn w:val="Domynie"/>
    <w:pPr>
      <w:ind w:left="357"/>
    </w:pPr>
  </w:style>
  <w:style w:type="paragraph" w:customStyle="1" w:styleId="Tekstpodstawowy31">
    <w:name w:val="Tekst podstawowy 31"/>
    <w:basedOn w:val="Domynie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pPr>
      <w:jc w:val="center"/>
    </w:pPr>
  </w:style>
  <w:style w:type="paragraph" w:styleId="Stopka">
    <w:name w:val="footer"/>
    <w:basedOn w:val="Domynie"/>
    <w:semiHidden/>
    <w:pPr>
      <w:tabs>
        <w:tab w:val="center" w:pos="7427"/>
        <w:tab w:val="right" w:pos="14854"/>
      </w:tabs>
    </w:pPr>
  </w:style>
  <w:style w:type="paragraph" w:customStyle="1" w:styleId="Nagwek100">
    <w:name w:val="Nagłówek 10"/>
    <w:basedOn w:val="Nagwek10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</w:style>
  <w:style w:type="paragraph" w:customStyle="1" w:styleId="Nagektabeli">
    <w:name w:val="Nagｳek tabeli"/>
    <w:basedOn w:val="Zawartotabeli0"/>
    <w:pPr>
      <w:jc w:val="center"/>
    </w:pPr>
  </w:style>
  <w:style w:type="paragraph" w:customStyle="1" w:styleId="Tekstprzypisudolnego1">
    <w:name w:val="Tekst przypisu dolnego1"/>
    <w:basedOn w:val="Domynie"/>
    <w:rPr>
      <w:sz w:val="20"/>
      <w:szCs w:val="20"/>
    </w:rPr>
  </w:style>
  <w:style w:type="paragraph" w:customStyle="1" w:styleId="BalloonText1">
    <w:name w:val="Balloon Text1"/>
    <w:basedOn w:val="Domynie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Domynie"/>
    <w:rPr>
      <w:sz w:val="20"/>
      <w:szCs w:val="20"/>
    </w:rPr>
  </w:style>
  <w:style w:type="paragraph" w:customStyle="1" w:styleId="Tekstkomentarza1">
    <w:name w:val="Tekst komentarza1"/>
    <w:basedOn w:val="Domynie"/>
    <w:rPr>
      <w:sz w:val="20"/>
      <w:szCs w:val="20"/>
    </w:rPr>
  </w:style>
  <w:style w:type="paragraph" w:customStyle="1" w:styleId="Tematkomentarza1">
    <w:name w:val="Temat komentarza1"/>
    <w:basedOn w:val="Tekstkomentarza1"/>
  </w:style>
  <w:style w:type="paragraph" w:customStyle="1" w:styleId="Tytu">
    <w:name w:val="Tytuｳ"/>
    <w:basedOn w:val="Domynie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pPr>
      <w:spacing w:after="60"/>
      <w:jc w:val="center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pPr>
      <w:tabs>
        <w:tab w:val="center" w:pos="7427"/>
        <w:tab w:val="right" w:pos="14854"/>
      </w:tabs>
    </w:pPr>
  </w:style>
  <w:style w:type="paragraph" w:styleId="NormalnyWeb">
    <w:name w:val="Normal (Web)"/>
    <w:basedOn w:val="Normalny"/>
    <w:semiHidden/>
    <w:pPr>
      <w:suppressAutoHyphens w:val="0"/>
    </w:pPr>
    <w:rPr>
      <w:rFonts w:ascii="inherit" w:eastAsia="Times New Roman" w:hAnsi="inherit"/>
      <w:color w:val="4D4D4D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7496</Words>
  <Characters>44981</Characters>
  <Application>Microsoft Office Word</Application>
  <DocSecurity>0</DocSecurity>
  <Lines>374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/>
  <LinksUpToDate>false</LinksUpToDate>
  <CharactersWithSpaces>52373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Wiesia</cp:lastModifiedBy>
  <cp:revision>3</cp:revision>
  <cp:lastPrinted>2012-11-20T12:55:00Z</cp:lastPrinted>
  <dcterms:created xsi:type="dcterms:W3CDTF">2020-01-19T14:20:00Z</dcterms:created>
  <dcterms:modified xsi:type="dcterms:W3CDTF">2020-01-19T14:20:00Z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